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275BB5" w:rsidRDefault="00F14DEB" w:rsidP="00771E3A">
      <w:pPr>
        <w:pStyle w:val="Heading2"/>
      </w:pPr>
      <w:r>
        <w:rPr>
          <w:rFonts w:ascii="Calibri Light" w:hAnsi="Calibri Ligh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43.8pt;margin-top:14.4pt;width:125.5pt;height:80.7pt;z-index:251658240;mso-position-horizontal-relative:page;mso-position-vertical-relative:page" filled="f" stroked="f">
            <v:textbox style="mso-next-textbox:#_x0000_s1035">
              <w:txbxContent>
                <w:p w:rsidR="00B579DF" w:rsidRPr="00771E3A" w:rsidRDefault="0088552C" w:rsidP="0088552C">
                  <w:pPr>
                    <w:pStyle w:val="Heading1"/>
                    <w:ind w:right="60"/>
                    <w:jc w:val="left"/>
                    <w:rPr>
                      <w:rFonts w:ascii="Calibri Light" w:hAnsi="Calibri Light"/>
                      <w:color w:val="auto"/>
                      <w:sz w:val="28"/>
                      <w:u w:val="single"/>
                    </w:rPr>
                  </w:pPr>
                  <w:r w:rsidRPr="00771E3A">
                    <w:rPr>
                      <w:rFonts w:ascii="Calibri Light" w:hAnsi="Calibri Light"/>
                      <w:color w:val="auto"/>
                      <w:sz w:val="28"/>
                      <w:u w:val="single"/>
                    </w:rPr>
                    <w:t>Alpha-Iron LLC</w:t>
                  </w:r>
                </w:p>
                <w:p w:rsidR="0088552C" w:rsidRPr="00771E3A" w:rsidRDefault="00502E61" w:rsidP="0088552C">
                  <w:pPr>
                    <w:rPr>
                      <w:rFonts w:ascii="Calibri Light" w:hAnsi="Calibri Light"/>
                    </w:rPr>
                  </w:pPr>
                  <w:r w:rsidRPr="00771E3A">
                    <w:rPr>
                      <w:rFonts w:ascii="Calibri Light" w:hAnsi="Calibri Light"/>
                    </w:rPr>
                    <w:t>5823 S. 6</w:t>
                  </w:r>
                  <w:r w:rsidRPr="00771E3A">
                    <w:rPr>
                      <w:rFonts w:ascii="Calibri Light" w:hAnsi="Calibri Light"/>
                      <w:vertAlign w:val="superscript"/>
                    </w:rPr>
                    <w:t>th</w:t>
                  </w:r>
                  <w:r w:rsidRPr="00771E3A">
                    <w:rPr>
                      <w:rFonts w:ascii="Calibri Light" w:hAnsi="Calibri Light"/>
                    </w:rPr>
                    <w:t xml:space="preserve"> Way</w:t>
                  </w:r>
                </w:p>
                <w:p w:rsidR="00502E61" w:rsidRPr="00771E3A" w:rsidRDefault="00502E61" w:rsidP="0088552C">
                  <w:pPr>
                    <w:rPr>
                      <w:rFonts w:ascii="Calibri Light" w:hAnsi="Calibri Light"/>
                    </w:rPr>
                  </w:pPr>
                  <w:r w:rsidRPr="00771E3A">
                    <w:rPr>
                      <w:rFonts w:ascii="Calibri Light" w:hAnsi="Calibri Light"/>
                    </w:rPr>
                    <w:t>Ridgefield, WA 98642</w:t>
                  </w:r>
                </w:p>
                <w:p w:rsidR="0088552C" w:rsidRPr="00771E3A" w:rsidRDefault="0088552C" w:rsidP="0088552C">
                  <w:pPr>
                    <w:rPr>
                      <w:rFonts w:ascii="Calibri Light" w:hAnsi="Calibri Light"/>
                    </w:rPr>
                  </w:pPr>
                  <w:r w:rsidRPr="00771E3A">
                    <w:rPr>
                      <w:rFonts w:ascii="Calibri Light" w:hAnsi="Calibri Light"/>
                    </w:rPr>
                    <w:t xml:space="preserve">Office </w:t>
                  </w:r>
                  <w:r w:rsidR="003F745B" w:rsidRPr="00771E3A">
                    <w:rPr>
                      <w:rFonts w:ascii="Calibri Light" w:hAnsi="Calibri Light"/>
                    </w:rPr>
                    <w:t>(</w:t>
                  </w:r>
                  <w:r w:rsidR="00502E61" w:rsidRPr="00771E3A">
                    <w:rPr>
                      <w:rFonts w:ascii="Calibri Light" w:hAnsi="Calibri Light"/>
                    </w:rPr>
                    <w:t>503</w:t>
                  </w:r>
                  <w:r w:rsidR="003F745B" w:rsidRPr="00771E3A">
                    <w:rPr>
                      <w:rFonts w:ascii="Calibri Light" w:hAnsi="Calibri Light"/>
                    </w:rPr>
                    <w:t>)</w:t>
                  </w:r>
                  <w:r w:rsidR="00502E61" w:rsidRPr="00771E3A">
                    <w:rPr>
                      <w:rFonts w:ascii="Calibri Light" w:hAnsi="Calibri Light"/>
                    </w:rPr>
                    <w:t>285</w:t>
                  </w:r>
                  <w:r w:rsidR="003F745B" w:rsidRPr="00771E3A">
                    <w:rPr>
                      <w:rFonts w:ascii="Calibri Light" w:hAnsi="Calibri Light"/>
                    </w:rPr>
                    <w:t>-</w:t>
                  </w:r>
                  <w:r w:rsidR="00502E61" w:rsidRPr="00771E3A">
                    <w:rPr>
                      <w:rFonts w:ascii="Calibri Light" w:hAnsi="Calibri Light"/>
                    </w:rPr>
                    <w:t>7100</w:t>
                  </w:r>
                </w:p>
                <w:p w:rsidR="0088552C" w:rsidRPr="00771E3A" w:rsidRDefault="0088552C" w:rsidP="0088552C">
                  <w:pPr>
                    <w:rPr>
                      <w:rFonts w:ascii="Calibri Light" w:hAnsi="Calibri Light"/>
                    </w:rPr>
                  </w:pPr>
                  <w:r w:rsidRPr="00771E3A">
                    <w:rPr>
                      <w:rFonts w:ascii="Calibri Light" w:hAnsi="Calibri Light"/>
                    </w:rPr>
                    <w:t>Fax (</w:t>
                  </w:r>
                  <w:r w:rsidR="00502E61" w:rsidRPr="00771E3A">
                    <w:rPr>
                      <w:rFonts w:ascii="Calibri Light" w:hAnsi="Calibri Light"/>
                    </w:rPr>
                    <w:t>503</w:t>
                  </w:r>
                  <w:r w:rsidRPr="00771E3A">
                    <w:rPr>
                      <w:rFonts w:ascii="Calibri Light" w:hAnsi="Calibri Light"/>
                    </w:rPr>
                    <w:t>)</w:t>
                  </w:r>
                  <w:r w:rsidR="00502E61" w:rsidRPr="00771E3A">
                    <w:rPr>
                      <w:rFonts w:ascii="Calibri Light" w:hAnsi="Calibri Light"/>
                    </w:rPr>
                    <w:t>285</w:t>
                  </w:r>
                  <w:r w:rsidRPr="00771E3A">
                    <w:rPr>
                      <w:rFonts w:ascii="Calibri Light" w:hAnsi="Calibri Light"/>
                    </w:rPr>
                    <w:t>-</w:t>
                  </w:r>
                  <w:r w:rsidR="00502E61" w:rsidRPr="00771E3A">
                    <w:rPr>
                      <w:rFonts w:ascii="Calibri Light" w:hAnsi="Calibri Light"/>
                    </w:rPr>
                    <w:t>3325</w:t>
                  </w:r>
                </w:p>
              </w:txbxContent>
            </v:textbox>
            <w10:wrap anchorx="page" anchory="page"/>
          </v:shape>
        </w:pict>
      </w:r>
      <w:r w:rsidR="00987067" w:rsidRPr="00987067">
        <w:rPr>
          <w:noProof/>
        </w:rPr>
        <w:drawing>
          <wp:inline distT="0" distB="0" distL="0" distR="0">
            <wp:extent cx="754156" cy="672353"/>
            <wp:effectExtent l="19050" t="0" r="7844" b="0"/>
            <wp:docPr id="12" name="Picture 1" descr="LOGO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42" cy="67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E3A">
        <w:rPr>
          <w:rFonts w:ascii="Calibri Light" w:hAnsi="Calibri Light"/>
          <w:sz w:val="28"/>
          <w:szCs w:val="28"/>
        </w:rPr>
        <w:t xml:space="preserve">                                             </w:t>
      </w:r>
      <w:r w:rsidR="00120C95" w:rsidRPr="00771E3A">
        <w:rPr>
          <w:rFonts w:ascii="Calibri Light" w:hAnsi="Calibri Light"/>
          <w:sz w:val="28"/>
          <w:szCs w:val="28"/>
        </w:rPr>
        <w:t>Employment Application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81088D" w:rsidRDefault="00A82BA3" w:rsidP="00440CD8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Full Name: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81088D" w:rsidRDefault="004A47E8" w:rsidP="00440CD8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81088D" w:rsidRDefault="004A47E8" w:rsidP="00440CD8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81088D" w:rsidRDefault="004A47E8" w:rsidP="00440CD8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="00786E50" w:rsidRPr="0081088D">
              <w:rPr>
                <w:rFonts w:ascii="Calibri Light" w:hAnsi="Calibri Light"/>
                <w:noProof/>
              </w:rPr>
              <w:t> </w:t>
            </w:r>
            <w:r w:rsidR="00786E50" w:rsidRPr="0081088D">
              <w:rPr>
                <w:rFonts w:ascii="Calibri Light" w:hAnsi="Calibri Light"/>
                <w:noProof/>
              </w:rPr>
              <w:t> </w:t>
            </w:r>
            <w:r w:rsidR="00786E50"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81088D" w:rsidRDefault="00A82BA3" w:rsidP="001903F7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81088D" w:rsidRDefault="004A47E8" w:rsidP="00440CD8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3"/>
          </w:p>
        </w:tc>
      </w:tr>
      <w:tr w:rsidR="00A82BA3" w:rsidRPr="0081088D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81088D" w:rsidRDefault="00A82BA3" w:rsidP="007F3D5B">
            <w:pPr>
              <w:pStyle w:val="BodyText2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  <w:szCs w:val="18"/>
              </w:rPr>
              <w:tab/>
            </w:r>
            <w:r w:rsidRPr="0081088D">
              <w:rPr>
                <w:rFonts w:ascii="Calibri Light" w:hAnsi="Calibri Light"/>
              </w:rPr>
              <w:t>Last</w:t>
            </w:r>
          </w:p>
        </w:tc>
        <w:tc>
          <w:tcPr>
            <w:tcW w:w="3060" w:type="dxa"/>
            <w:gridSpan w:val="17"/>
          </w:tcPr>
          <w:p w:rsidR="00A82BA3" w:rsidRPr="0081088D" w:rsidRDefault="00A82BA3" w:rsidP="007F3D5B">
            <w:pPr>
              <w:pStyle w:val="BodyText2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First</w:t>
            </w:r>
          </w:p>
        </w:tc>
        <w:tc>
          <w:tcPr>
            <w:tcW w:w="3411" w:type="dxa"/>
            <w:gridSpan w:val="13"/>
          </w:tcPr>
          <w:p w:rsidR="00A82BA3" w:rsidRPr="0081088D" w:rsidRDefault="00A82BA3" w:rsidP="007F3D5B">
            <w:pPr>
              <w:pStyle w:val="BodyText2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M.I.</w:t>
            </w:r>
          </w:p>
        </w:tc>
      </w:tr>
      <w:tr w:rsidR="00A82BA3" w:rsidRPr="0081088D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81088D" w:rsidRDefault="00A82BA3" w:rsidP="00440CD8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81088D" w:rsidRDefault="004A47E8" w:rsidP="00440CD8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81088D" w:rsidRDefault="004A47E8" w:rsidP="00440CD8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5"/>
          </w:p>
        </w:tc>
      </w:tr>
      <w:tr w:rsidR="00A82BA3" w:rsidRPr="0081088D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81088D" w:rsidRDefault="00A82BA3" w:rsidP="007F3D5B">
            <w:pPr>
              <w:pStyle w:val="BodyText2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  <w:szCs w:val="18"/>
              </w:rPr>
              <w:tab/>
            </w:r>
            <w:r w:rsidRPr="0081088D">
              <w:rPr>
                <w:rFonts w:ascii="Calibri Light" w:hAnsi="Calibri Light"/>
              </w:rPr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81088D" w:rsidRDefault="00A82BA3" w:rsidP="007F3D5B">
            <w:pPr>
              <w:pStyle w:val="BodyText2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Apartment/Unit #</w:t>
            </w:r>
          </w:p>
        </w:tc>
      </w:tr>
      <w:tr w:rsidR="00C76039" w:rsidRPr="0081088D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81088D" w:rsidRDefault="00C76039">
            <w:pPr>
              <w:rPr>
                <w:rFonts w:ascii="Calibri Light" w:hAnsi="Calibri Light"/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81088D" w:rsidRDefault="004A47E8" w:rsidP="00440CD8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81088D" w:rsidRDefault="004A47E8" w:rsidP="00440CD8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81088D" w:rsidRDefault="004A47E8" w:rsidP="00440CD8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8"/>
          </w:p>
        </w:tc>
      </w:tr>
      <w:tr w:rsidR="0019395E" w:rsidRPr="0081088D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81088D" w:rsidRDefault="0019395E" w:rsidP="0019395E">
            <w:pPr>
              <w:pStyle w:val="BodyText2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  <w:szCs w:val="18"/>
              </w:rPr>
              <w:tab/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81088D" w:rsidRDefault="0019395E" w:rsidP="007F3D5B">
            <w:pPr>
              <w:pStyle w:val="BodyText2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State</w:t>
            </w:r>
          </w:p>
        </w:tc>
        <w:tc>
          <w:tcPr>
            <w:tcW w:w="2070" w:type="dxa"/>
            <w:gridSpan w:val="6"/>
          </w:tcPr>
          <w:p w:rsidR="0019395E" w:rsidRPr="0081088D" w:rsidRDefault="0019395E" w:rsidP="007F3D5B">
            <w:pPr>
              <w:pStyle w:val="BodyText2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ZIP Code</w:t>
            </w:r>
          </w:p>
        </w:tc>
      </w:tr>
      <w:tr w:rsidR="00841645" w:rsidRPr="0081088D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81088D" w:rsidRDefault="00841645" w:rsidP="00440CD8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81088D" w:rsidRDefault="00613129" w:rsidP="00682C69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(</w:t>
            </w:r>
            <w:r w:rsidR="004A47E8" w:rsidRPr="0081088D">
              <w:rPr>
                <w:rFonts w:ascii="Calibri Light" w:hAnsi="Calibri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 w:rsidRPr="0081088D">
              <w:rPr>
                <w:rFonts w:ascii="Calibri Light" w:hAnsi="Calibri Light"/>
              </w:rPr>
              <w:instrText xml:space="preserve"> FORMTEXT </w:instrText>
            </w:r>
            <w:r w:rsidR="004A47E8" w:rsidRPr="0081088D">
              <w:rPr>
                <w:rFonts w:ascii="Calibri Light" w:hAnsi="Calibri Light"/>
              </w:rPr>
            </w:r>
            <w:r w:rsidR="004A47E8" w:rsidRPr="0081088D">
              <w:rPr>
                <w:rFonts w:ascii="Calibri Light" w:hAnsi="Calibri Light"/>
              </w:rPr>
              <w:fldChar w:fldCharType="separate"/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4A47E8" w:rsidRPr="0081088D">
              <w:rPr>
                <w:rFonts w:ascii="Calibri Light" w:hAnsi="Calibri Light"/>
              </w:rPr>
              <w:fldChar w:fldCharType="end"/>
            </w:r>
            <w:bookmarkEnd w:id="9"/>
            <w:r w:rsidRPr="0081088D">
              <w:rPr>
                <w:rFonts w:ascii="Calibri Light" w:hAnsi="Calibri Light"/>
              </w:rPr>
              <w:t>)</w:t>
            </w:r>
            <w:r w:rsidR="00A82BA3" w:rsidRPr="0081088D">
              <w:rPr>
                <w:rFonts w:ascii="Calibri Light" w:hAnsi="Calibri Light"/>
              </w:rPr>
              <w:t xml:space="preserve"> </w:t>
            </w:r>
            <w:r w:rsidR="004A47E8" w:rsidRPr="0081088D">
              <w:rPr>
                <w:rFonts w:ascii="Calibri Light" w:hAnsi="Calibri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 w:rsidRPr="0081088D">
              <w:rPr>
                <w:rFonts w:ascii="Calibri Light" w:hAnsi="Calibri Light"/>
              </w:rPr>
              <w:instrText xml:space="preserve"> FORMTEXT </w:instrText>
            </w:r>
            <w:r w:rsidR="004A47E8" w:rsidRPr="0081088D">
              <w:rPr>
                <w:rFonts w:ascii="Calibri Light" w:hAnsi="Calibri Light"/>
              </w:rPr>
            </w:r>
            <w:r w:rsidR="004A47E8" w:rsidRPr="0081088D">
              <w:rPr>
                <w:rFonts w:ascii="Calibri Light" w:hAnsi="Calibri Light"/>
              </w:rPr>
              <w:fldChar w:fldCharType="separate"/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4A47E8" w:rsidRPr="0081088D">
              <w:rPr>
                <w:rFonts w:ascii="Calibri Light" w:hAnsi="Calibri Light"/>
              </w:rPr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81088D" w:rsidRDefault="003A41A1" w:rsidP="00440CD8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E-mail A</w:t>
            </w:r>
            <w:r w:rsidR="00613129" w:rsidRPr="0081088D">
              <w:rPr>
                <w:rFonts w:ascii="Calibri Light" w:hAnsi="Calibri Light"/>
              </w:rPr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81088D" w:rsidRDefault="004A47E8" w:rsidP="00440CD8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="008F5BCD"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11"/>
          </w:p>
        </w:tc>
      </w:tr>
      <w:tr w:rsidR="00F14DEB" w:rsidRPr="0081088D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1980" w:type="dxa"/>
            <w:gridSpan w:val="13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Desired Salary:</w:t>
            </w:r>
          </w:p>
        </w:tc>
        <w:tc>
          <w:tcPr>
            <w:tcW w:w="1620" w:type="dxa"/>
            <w:gridSpan w:val="7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$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2331" w:type="dxa"/>
            <w:gridSpan w:val="7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bookmarkStart w:id="13" w:name="_GoBack"/>
            <w:bookmarkEnd w:id="13"/>
          </w:p>
        </w:tc>
      </w:tr>
      <w:tr w:rsidR="00F14DEB" w:rsidRPr="0081088D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14"/>
          </w:p>
        </w:tc>
      </w:tr>
      <w:tr w:rsidR="00F14DEB" w:rsidRPr="0081088D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</w:t>
            </w:r>
            <w:r w:rsidRPr="0081088D">
              <w:rPr>
                <w:rFonts w:ascii="Calibri Light" w:hAnsi="Calibri Light"/>
              </w:rPr>
              <w:t>re you authorized to work in the U.S.?</w:t>
            </w:r>
          </w:p>
        </w:tc>
        <w:tc>
          <w:tcPr>
            <w:tcW w:w="711" w:type="dxa"/>
            <w:gridSpan w:val="4"/>
            <w:vAlign w:val="bottom"/>
          </w:tcPr>
          <w:p w:rsidR="00F14DEB" w:rsidRPr="0081088D" w:rsidRDefault="00F14DEB" w:rsidP="00F14DEB">
            <w:pPr>
              <w:pStyle w:val="BodyText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YES</w:t>
            </w:r>
          </w:p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FORMCHECKBOX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F14DEB" w:rsidRPr="0081088D" w:rsidRDefault="00F14DEB" w:rsidP="00F14DEB">
            <w:pPr>
              <w:pStyle w:val="BodyText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NO</w:t>
            </w:r>
          </w:p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FORMCHECKBOX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4311" w:type="dxa"/>
            <w:gridSpan w:val="2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549" w:type="dxa"/>
            <w:vAlign w:val="bottom"/>
          </w:tcPr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</w:p>
        </w:tc>
        <w:tc>
          <w:tcPr>
            <w:tcW w:w="711" w:type="dxa"/>
            <w:vAlign w:val="bottom"/>
          </w:tcPr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F14DEB" w:rsidRPr="0081088D" w:rsidRDefault="00F14DEB" w:rsidP="00F14DEB">
            <w:pPr>
              <w:pStyle w:val="BodyText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YES</w:t>
            </w:r>
          </w:p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FORMCHECKBOX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F14DEB" w:rsidRPr="0081088D" w:rsidRDefault="00F14DEB" w:rsidP="00F14DEB">
            <w:pPr>
              <w:pStyle w:val="BodyText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NO</w:t>
            </w:r>
          </w:p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FORMCHECKBOX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If yes, when?</w:t>
            </w:r>
          </w:p>
        </w:tc>
        <w:tc>
          <w:tcPr>
            <w:tcW w:w="4122" w:type="dxa"/>
            <w:gridSpan w:val="17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15"/>
          </w:p>
        </w:tc>
      </w:tr>
      <w:tr w:rsidR="00F14DEB" w:rsidRPr="0081088D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16"/>
          </w:p>
        </w:tc>
      </w:tr>
      <w:tr w:rsidR="00F14DEB" w:rsidRPr="0081088D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F14DEB" w:rsidRPr="0081088D" w:rsidRDefault="00F14DEB" w:rsidP="00F14DEB">
            <w:pPr>
              <w:pStyle w:val="Heading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Education</w:t>
            </w:r>
          </w:p>
        </w:tc>
      </w:tr>
      <w:tr w:rsidR="00F14DEB" w:rsidRPr="0081088D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17"/>
          </w:p>
        </w:tc>
        <w:tc>
          <w:tcPr>
            <w:tcW w:w="981" w:type="dxa"/>
            <w:gridSpan w:val="6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18"/>
          </w:p>
        </w:tc>
      </w:tr>
      <w:tr w:rsidR="00F14DEB" w:rsidRPr="0081088D">
        <w:trPr>
          <w:trHeight w:val="432"/>
          <w:jc w:val="center"/>
        </w:trPr>
        <w:tc>
          <w:tcPr>
            <w:tcW w:w="855" w:type="dxa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19"/>
          </w:p>
        </w:tc>
        <w:tc>
          <w:tcPr>
            <w:tcW w:w="540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20"/>
          </w:p>
        </w:tc>
        <w:tc>
          <w:tcPr>
            <w:tcW w:w="1881" w:type="dxa"/>
            <w:gridSpan w:val="10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</w:p>
        </w:tc>
        <w:tc>
          <w:tcPr>
            <w:tcW w:w="639" w:type="dxa"/>
            <w:gridSpan w:val="6"/>
            <w:vAlign w:val="bottom"/>
          </w:tcPr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</w:p>
        </w:tc>
        <w:tc>
          <w:tcPr>
            <w:tcW w:w="981" w:type="dxa"/>
            <w:gridSpan w:val="5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21"/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  <w:tc>
          <w:tcPr>
            <w:tcW w:w="981" w:type="dxa"/>
            <w:gridSpan w:val="6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5391" w:type="dxa"/>
            <w:gridSpan w:val="23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855" w:type="dxa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</w:p>
        </w:tc>
        <w:tc>
          <w:tcPr>
            <w:tcW w:w="639" w:type="dxa"/>
            <w:gridSpan w:val="6"/>
            <w:vAlign w:val="bottom"/>
          </w:tcPr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</w:p>
        </w:tc>
        <w:tc>
          <w:tcPr>
            <w:tcW w:w="981" w:type="dxa"/>
            <w:gridSpan w:val="5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24"/>
          </w:p>
        </w:tc>
      </w:tr>
      <w:tr w:rsidR="00F14DEB" w:rsidRPr="0081088D">
        <w:trPr>
          <w:trHeight w:val="432"/>
          <w:jc w:val="center"/>
        </w:trPr>
        <w:tc>
          <w:tcPr>
            <w:tcW w:w="855" w:type="dxa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  <w:tc>
          <w:tcPr>
            <w:tcW w:w="981" w:type="dxa"/>
            <w:gridSpan w:val="6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5391" w:type="dxa"/>
            <w:gridSpan w:val="23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855" w:type="dxa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25"/>
          </w:p>
        </w:tc>
        <w:tc>
          <w:tcPr>
            <w:tcW w:w="540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26"/>
          </w:p>
        </w:tc>
        <w:tc>
          <w:tcPr>
            <w:tcW w:w="1881" w:type="dxa"/>
            <w:gridSpan w:val="10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</w:p>
        </w:tc>
        <w:tc>
          <w:tcPr>
            <w:tcW w:w="639" w:type="dxa"/>
            <w:gridSpan w:val="6"/>
            <w:vAlign w:val="bottom"/>
          </w:tcPr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</w:p>
        </w:tc>
        <w:tc>
          <w:tcPr>
            <w:tcW w:w="981" w:type="dxa"/>
            <w:gridSpan w:val="5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27"/>
          </w:p>
        </w:tc>
      </w:tr>
      <w:tr w:rsidR="00F14DEB" w:rsidRPr="0081088D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F14DEB" w:rsidRPr="0081088D" w:rsidRDefault="00F14DEB" w:rsidP="00F14DEB">
            <w:pPr>
              <w:pStyle w:val="Heading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References</w:t>
            </w:r>
          </w:p>
        </w:tc>
      </w:tr>
      <w:tr w:rsidR="00F14DEB" w:rsidRPr="0081088D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F14DEB" w:rsidRPr="0081088D" w:rsidRDefault="00F14DEB" w:rsidP="00F14DEB">
            <w:pPr>
              <w:pStyle w:val="BodyText4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Please list three professional references.</w:t>
            </w:r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28"/>
          </w:p>
        </w:tc>
        <w:tc>
          <w:tcPr>
            <w:tcW w:w="1341" w:type="dxa"/>
            <w:gridSpan w:val="6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Relationship:</w:t>
            </w:r>
          </w:p>
        </w:tc>
        <w:tc>
          <w:tcPr>
            <w:tcW w:w="4221" w:type="dxa"/>
            <w:gridSpan w:val="19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29"/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30"/>
          </w:p>
        </w:tc>
        <w:tc>
          <w:tcPr>
            <w:tcW w:w="972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(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r w:rsidRPr="0081088D">
              <w:rPr>
                <w:rFonts w:ascii="Calibri Light" w:hAnsi="Calibri Light"/>
              </w:rPr>
              <w:t xml:space="preserve">) 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</w:tr>
      <w:tr w:rsidR="00F14DEB" w:rsidRPr="0081088D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31"/>
          </w:p>
        </w:tc>
      </w:tr>
      <w:tr w:rsidR="00F14DEB" w:rsidRPr="0081088D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32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Relationship: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33"/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34"/>
          </w:p>
        </w:tc>
        <w:tc>
          <w:tcPr>
            <w:tcW w:w="990" w:type="dxa"/>
            <w:gridSpan w:val="6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(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r w:rsidRPr="0081088D">
              <w:rPr>
                <w:rFonts w:ascii="Calibri Light" w:hAnsi="Calibri Light"/>
              </w:rPr>
              <w:t xml:space="preserve">) 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</w:tr>
      <w:tr w:rsidR="00F14DEB" w:rsidRPr="0081088D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35"/>
          </w:p>
        </w:tc>
      </w:tr>
      <w:tr w:rsidR="00F14DEB" w:rsidRPr="0081088D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keepLines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keepLines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36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keepLines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Relationship: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keepLines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37"/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keepLines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F14DEB" w:rsidRPr="0081088D" w:rsidRDefault="00F14DEB" w:rsidP="00F14DEB">
            <w:pPr>
              <w:pStyle w:val="FieldText"/>
              <w:keepLines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38"/>
          </w:p>
        </w:tc>
        <w:tc>
          <w:tcPr>
            <w:tcW w:w="972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keepLines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F14DEB" w:rsidRPr="0081088D" w:rsidRDefault="00F14DEB" w:rsidP="00F14DEB">
            <w:pPr>
              <w:pStyle w:val="FieldText"/>
              <w:keepLines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(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r w:rsidRPr="0081088D">
              <w:rPr>
                <w:rFonts w:ascii="Calibri Light" w:hAnsi="Calibri Light"/>
              </w:rPr>
              <w:t xml:space="preserve">) 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</w:tr>
      <w:tr w:rsidR="00F14DEB" w:rsidRPr="0081088D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F14DEB" w:rsidRPr="0081088D" w:rsidRDefault="00F14DEB" w:rsidP="00F14DEB">
            <w:pPr>
              <w:pStyle w:val="BodyText"/>
              <w:keepLines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F14DEB" w:rsidRPr="0081088D" w:rsidRDefault="00F14DEB" w:rsidP="00F14DEB">
            <w:pPr>
              <w:pStyle w:val="FieldText"/>
              <w:keepLines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39"/>
          </w:p>
        </w:tc>
      </w:tr>
      <w:tr w:rsidR="00F14DEB" w:rsidRPr="0081088D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F14DEB" w:rsidRPr="0081088D" w:rsidRDefault="00F14DEB" w:rsidP="00F14DEB">
            <w:pPr>
              <w:pStyle w:val="Heading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Previous Employment</w:t>
            </w:r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lastRenderedPageBreak/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40"/>
          </w:p>
        </w:tc>
        <w:tc>
          <w:tcPr>
            <w:tcW w:w="1260" w:type="dxa"/>
            <w:gridSpan w:val="10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(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r w:rsidRPr="0081088D">
              <w:rPr>
                <w:rFonts w:ascii="Calibri Light" w:hAnsi="Calibri Light"/>
              </w:rPr>
              <w:t xml:space="preserve">) 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41"/>
          </w:p>
        </w:tc>
        <w:tc>
          <w:tcPr>
            <w:tcW w:w="1251" w:type="dxa"/>
            <w:gridSpan w:val="9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42"/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43"/>
          </w:p>
        </w:tc>
        <w:tc>
          <w:tcPr>
            <w:tcW w:w="1800" w:type="dxa"/>
            <w:gridSpan w:val="9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1611" w:type="dxa"/>
            <w:gridSpan w:val="1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  <w:tc>
          <w:tcPr>
            <w:tcW w:w="1620" w:type="dxa"/>
            <w:gridSpan w:val="9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44"/>
          </w:p>
        </w:tc>
      </w:tr>
      <w:tr w:rsidR="00F14DEB" w:rsidRPr="0081088D">
        <w:trPr>
          <w:trHeight w:val="432"/>
          <w:jc w:val="center"/>
        </w:trPr>
        <w:tc>
          <w:tcPr>
            <w:tcW w:w="855" w:type="dxa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45"/>
          </w:p>
        </w:tc>
        <w:tc>
          <w:tcPr>
            <w:tcW w:w="540" w:type="dxa"/>
            <w:gridSpan w:val="2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46"/>
          </w:p>
        </w:tc>
        <w:tc>
          <w:tcPr>
            <w:tcW w:w="1971" w:type="dxa"/>
            <w:gridSpan w:val="10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Reason for Leaving:</w:t>
            </w:r>
          </w:p>
        </w:tc>
        <w:tc>
          <w:tcPr>
            <w:tcW w:w="4851" w:type="dxa"/>
            <w:gridSpan w:val="22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47"/>
          </w:p>
        </w:tc>
      </w:tr>
      <w:tr w:rsidR="00F14DEB" w:rsidRPr="0081088D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F14DEB" w:rsidRPr="0081088D" w:rsidRDefault="00F14DEB" w:rsidP="00F14DEB">
            <w:pPr>
              <w:pStyle w:val="BodyText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YES</w:t>
            </w:r>
          </w:p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FORMCHECKBOX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F14DEB" w:rsidRPr="0081088D" w:rsidRDefault="00F14DEB" w:rsidP="00F14DEB">
            <w:pPr>
              <w:pStyle w:val="BodyText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NO</w:t>
            </w:r>
          </w:p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FORMCHECKBOX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F14DEB" w:rsidRPr="0081088D" w:rsidRDefault="00F14DEB" w:rsidP="00F14DEB">
            <w:pPr>
              <w:rPr>
                <w:rFonts w:ascii="Calibri Light" w:hAnsi="Calibri Light"/>
                <w:szCs w:val="19"/>
              </w:rPr>
            </w:pPr>
          </w:p>
        </w:tc>
      </w:tr>
      <w:tr w:rsidR="00F14DEB" w:rsidRPr="0081088D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48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(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r w:rsidRPr="0081088D">
              <w:rPr>
                <w:rFonts w:ascii="Calibri Light" w:hAnsi="Calibri Light"/>
              </w:rPr>
              <w:t xml:space="preserve">) 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49"/>
          </w:p>
        </w:tc>
        <w:tc>
          <w:tcPr>
            <w:tcW w:w="1251" w:type="dxa"/>
            <w:gridSpan w:val="9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50"/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51"/>
          </w:p>
        </w:tc>
        <w:tc>
          <w:tcPr>
            <w:tcW w:w="1800" w:type="dxa"/>
            <w:gridSpan w:val="9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1611" w:type="dxa"/>
            <w:gridSpan w:val="1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  <w:tc>
          <w:tcPr>
            <w:tcW w:w="1620" w:type="dxa"/>
            <w:gridSpan w:val="9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52"/>
          </w:p>
        </w:tc>
      </w:tr>
      <w:tr w:rsidR="00F14DEB" w:rsidRPr="0081088D">
        <w:trPr>
          <w:trHeight w:val="432"/>
          <w:jc w:val="center"/>
        </w:trPr>
        <w:tc>
          <w:tcPr>
            <w:tcW w:w="855" w:type="dxa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53"/>
          </w:p>
        </w:tc>
        <w:tc>
          <w:tcPr>
            <w:tcW w:w="540" w:type="dxa"/>
            <w:gridSpan w:val="2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54"/>
          </w:p>
        </w:tc>
        <w:tc>
          <w:tcPr>
            <w:tcW w:w="1971" w:type="dxa"/>
            <w:gridSpan w:val="10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Reason for Leaving:</w:t>
            </w:r>
          </w:p>
        </w:tc>
        <w:tc>
          <w:tcPr>
            <w:tcW w:w="4851" w:type="dxa"/>
            <w:gridSpan w:val="22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55"/>
          </w:p>
        </w:tc>
      </w:tr>
      <w:tr w:rsidR="00F14DEB" w:rsidRPr="0081088D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F14DEB" w:rsidRPr="0081088D" w:rsidRDefault="00F14DEB" w:rsidP="00F14DEB">
            <w:pPr>
              <w:pStyle w:val="BodyText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YES</w:t>
            </w:r>
          </w:p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FORMCHECKBOX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F14DEB" w:rsidRPr="0081088D" w:rsidRDefault="00F14DEB" w:rsidP="00F14DEB">
            <w:pPr>
              <w:pStyle w:val="BodyText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NO</w:t>
            </w:r>
          </w:p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FORMCHECKBOX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F14DEB" w:rsidRPr="0081088D" w:rsidRDefault="00F14DEB" w:rsidP="00F14DEB">
            <w:pPr>
              <w:rPr>
                <w:rFonts w:ascii="Calibri Light" w:hAnsi="Calibri Light"/>
                <w:szCs w:val="19"/>
              </w:rPr>
            </w:pPr>
          </w:p>
        </w:tc>
      </w:tr>
      <w:tr w:rsidR="00F14DEB" w:rsidRPr="0081088D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56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(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r w:rsidRPr="0081088D">
              <w:rPr>
                <w:rFonts w:ascii="Calibri Light" w:hAnsi="Calibri Light"/>
              </w:rPr>
              <w:t xml:space="preserve">) </w:t>
            </w:r>
            <w:r w:rsidRPr="0081088D">
              <w:rPr>
                <w:rFonts w:ascii="Calibri Light" w:hAnsi="Calibri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57"/>
          </w:p>
        </w:tc>
        <w:tc>
          <w:tcPr>
            <w:tcW w:w="1251" w:type="dxa"/>
            <w:gridSpan w:val="9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58"/>
          </w:p>
        </w:tc>
      </w:tr>
      <w:tr w:rsidR="00F14DEB" w:rsidRPr="0081088D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59"/>
          </w:p>
        </w:tc>
        <w:tc>
          <w:tcPr>
            <w:tcW w:w="1800" w:type="dxa"/>
            <w:gridSpan w:val="9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1611" w:type="dxa"/>
            <w:gridSpan w:val="1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  <w:tc>
          <w:tcPr>
            <w:tcW w:w="1620" w:type="dxa"/>
            <w:gridSpan w:val="9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60"/>
          </w:p>
        </w:tc>
      </w:tr>
      <w:tr w:rsidR="00F14DEB" w:rsidRPr="0081088D">
        <w:trPr>
          <w:trHeight w:val="432"/>
          <w:jc w:val="center"/>
        </w:trPr>
        <w:tc>
          <w:tcPr>
            <w:tcW w:w="855" w:type="dxa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61"/>
          </w:p>
        </w:tc>
        <w:tc>
          <w:tcPr>
            <w:tcW w:w="540" w:type="dxa"/>
            <w:gridSpan w:val="2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62"/>
          </w:p>
        </w:tc>
        <w:tc>
          <w:tcPr>
            <w:tcW w:w="1971" w:type="dxa"/>
            <w:gridSpan w:val="10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Reason for Leaving:</w:t>
            </w:r>
          </w:p>
        </w:tc>
        <w:tc>
          <w:tcPr>
            <w:tcW w:w="4851" w:type="dxa"/>
            <w:gridSpan w:val="22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63"/>
          </w:p>
        </w:tc>
      </w:tr>
      <w:tr w:rsidR="00F14DEB" w:rsidRPr="0081088D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F14DEB" w:rsidRPr="0081088D" w:rsidRDefault="00F14DEB" w:rsidP="00F14DEB">
            <w:pPr>
              <w:pStyle w:val="BodyText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YES</w:t>
            </w:r>
          </w:p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FORMCHECKBOX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F14DEB" w:rsidRPr="0081088D" w:rsidRDefault="00F14DEB" w:rsidP="00F14DEB">
            <w:pPr>
              <w:pStyle w:val="BodyText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NO</w:t>
            </w:r>
          </w:p>
          <w:p w:rsidR="00F14DEB" w:rsidRPr="0081088D" w:rsidRDefault="00F14DEB" w:rsidP="00F14DEB">
            <w:pPr>
              <w:pStyle w:val="Checkbox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8D">
              <w:rPr>
                <w:rFonts w:ascii="Calibri Light" w:hAnsi="Calibri Light"/>
              </w:rPr>
              <w:instrText xml:space="preserve"> FORMCHECKBOX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F14DEB" w:rsidRPr="0081088D" w:rsidRDefault="00F14DEB" w:rsidP="00F14DEB">
            <w:pPr>
              <w:rPr>
                <w:rFonts w:ascii="Calibri Light" w:hAnsi="Calibri Light"/>
                <w:b/>
                <w:szCs w:val="19"/>
              </w:rPr>
            </w:pPr>
          </w:p>
        </w:tc>
      </w:tr>
      <w:tr w:rsidR="00F14DEB" w:rsidRPr="0081088D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F14DEB" w:rsidRPr="0081088D" w:rsidRDefault="00F14DEB" w:rsidP="00F14DEB">
            <w:pPr>
              <w:pStyle w:val="Heading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Military Service</w:t>
            </w:r>
          </w:p>
        </w:tc>
      </w:tr>
      <w:tr w:rsidR="00F14DEB" w:rsidRPr="0081088D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64"/>
          </w:p>
        </w:tc>
        <w:tc>
          <w:tcPr>
            <w:tcW w:w="801" w:type="dxa"/>
            <w:gridSpan w:val="5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65"/>
          </w:p>
        </w:tc>
        <w:tc>
          <w:tcPr>
            <w:tcW w:w="540" w:type="dxa"/>
            <w:gridSpan w:val="3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66"/>
          </w:p>
        </w:tc>
      </w:tr>
      <w:tr w:rsidR="00F14DEB" w:rsidRPr="0081088D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 w:rsidRPr="0081088D">
              <w:rPr>
                <w:rFonts w:ascii="Calibri Light" w:hAnsi="Calibri Light"/>
              </w:rPr>
              <w:instrText xml:space="preserve"> FORMTEXT </w:instrText>
            </w:r>
            <w:r w:rsidRPr="0081088D">
              <w:rPr>
                <w:rFonts w:ascii="Calibri Light" w:hAnsi="Calibri Light"/>
              </w:rPr>
            </w:r>
            <w:r w:rsidRPr="0081088D">
              <w:rPr>
                <w:rFonts w:ascii="Calibri Light" w:hAnsi="Calibri Light"/>
              </w:rPr>
              <w:fldChar w:fldCharType="separate"/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  <w:noProof/>
              </w:rPr>
              <w:t> </w:t>
            </w:r>
            <w:r w:rsidRPr="0081088D">
              <w:rPr>
                <w:rFonts w:ascii="Calibri Light" w:hAnsi="Calibri Light"/>
              </w:rPr>
              <w:fldChar w:fldCharType="end"/>
            </w:r>
            <w:bookmarkEnd w:id="67"/>
          </w:p>
        </w:tc>
        <w:tc>
          <w:tcPr>
            <w:tcW w:w="2061" w:type="dxa"/>
            <w:gridSpan w:val="11"/>
            <w:vAlign w:val="bottom"/>
          </w:tcPr>
          <w:p w:rsidR="00F14DEB" w:rsidRPr="0081088D" w:rsidRDefault="00F14DEB" w:rsidP="00F14DEB">
            <w:pPr>
              <w:pStyle w:val="BodyText"/>
              <w:jc w:val="right"/>
              <w:rPr>
                <w:rFonts w:ascii="Calibri Light" w:hAnsi="Calibri Light"/>
              </w:rPr>
            </w:pPr>
          </w:p>
        </w:tc>
        <w:tc>
          <w:tcPr>
            <w:tcW w:w="3411" w:type="dxa"/>
            <w:gridSpan w:val="13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  <w:tc>
          <w:tcPr>
            <w:tcW w:w="7731" w:type="dxa"/>
            <w:gridSpan w:val="34"/>
            <w:vAlign w:val="bottom"/>
          </w:tcPr>
          <w:p w:rsidR="00F14DEB" w:rsidRPr="0081088D" w:rsidRDefault="00F14DEB" w:rsidP="00F14DEB">
            <w:pPr>
              <w:pStyle w:val="Field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F14DEB" w:rsidRPr="0081088D" w:rsidRDefault="00F14DEB" w:rsidP="00F14DEB">
            <w:pPr>
              <w:pStyle w:val="BodyText"/>
              <w:rPr>
                <w:rFonts w:ascii="Calibri Light" w:hAnsi="Calibri Light"/>
              </w:rPr>
            </w:pPr>
          </w:p>
        </w:tc>
      </w:tr>
      <w:tr w:rsidR="00F14DEB" w:rsidRPr="0081088D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F14DEB" w:rsidRPr="0081088D" w:rsidRDefault="00F14DEB" w:rsidP="00F14DEB">
            <w:pPr>
              <w:pStyle w:val="Heading3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Disclaimer and Signature</w:t>
            </w:r>
          </w:p>
        </w:tc>
      </w:tr>
      <w:tr w:rsidR="00F14DEB" w:rsidRPr="0081088D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F14DEB" w:rsidRPr="0081088D" w:rsidRDefault="00F14DEB" w:rsidP="00F14DE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14DEB" w:rsidRPr="0081088D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F14DEB" w:rsidRPr="0081088D" w:rsidRDefault="00F14DEB" w:rsidP="00F14DEB">
            <w:pPr>
              <w:pStyle w:val="BodyText4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 xml:space="preserve">I certify that my answers are true and complete to the best of my knowledge. </w:t>
            </w:r>
          </w:p>
          <w:p w:rsidR="00F14DEB" w:rsidRPr="0081088D" w:rsidRDefault="00F14DEB" w:rsidP="00F14DEB">
            <w:pPr>
              <w:pStyle w:val="BodyText4"/>
              <w:rPr>
                <w:rFonts w:ascii="Calibri Light" w:hAnsi="Calibri Light"/>
              </w:rPr>
            </w:pPr>
            <w:r w:rsidRPr="0081088D">
              <w:rPr>
                <w:rFonts w:ascii="Calibri Light" w:hAnsi="Calibri Light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F14DEB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F14DEB" w:rsidRPr="005114CE" w:rsidRDefault="00F14DEB" w:rsidP="00F14DEB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F14DEB" w:rsidRPr="005114CE" w:rsidRDefault="00F14DEB" w:rsidP="00F14DEB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F14DEB" w:rsidRPr="005114CE" w:rsidRDefault="00F14DEB" w:rsidP="00F14DEB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F14DEB" w:rsidRPr="005114CE" w:rsidRDefault="00F14DEB" w:rsidP="00F14DEB">
            <w:pPr>
              <w:pStyle w:val="FieldText"/>
            </w:pPr>
          </w:p>
        </w:tc>
      </w:tr>
    </w:tbl>
    <w:p w:rsidR="005F6E87" w:rsidRPr="00251319" w:rsidRDefault="005F6E87" w:rsidP="00251319"/>
    <w:sectPr w:rsidR="005F6E87" w:rsidRPr="00251319" w:rsidSect="00251319">
      <w:pgSz w:w="12240" w:h="15840"/>
      <w:pgMar w:top="720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8552C"/>
    <w:rsid w:val="000071F7"/>
    <w:rsid w:val="00010B00"/>
    <w:rsid w:val="0002798A"/>
    <w:rsid w:val="0005728A"/>
    <w:rsid w:val="000762A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5131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3F745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47E8"/>
    <w:rsid w:val="004A54EA"/>
    <w:rsid w:val="004B0578"/>
    <w:rsid w:val="004E34C6"/>
    <w:rsid w:val="004F62AD"/>
    <w:rsid w:val="00501AE8"/>
    <w:rsid w:val="00502E61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63A0"/>
    <w:rsid w:val="00722A00"/>
    <w:rsid w:val="007325A9"/>
    <w:rsid w:val="0075451A"/>
    <w:rsid w:val="007602AC"/>
    <w:rsid w:val="00771E3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088D"/>
    <w:rsid w:val="00841645"/>
    <w:rsid w:val="00852EC6"/>
    <w:rsid w:val="008753A7"/>
    <w:rsid w:val="0088552C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7067"/>
    <w:rsid w:val="009976D9"/>
    <w:rsid w:val="00997A3E"/>
    <w:rsid w:val="009A12D5"/>
    <w:rsid w:val="009A4EA3"/>
    <w:rsid w:val="009A55DC"/>
    <w:rsid w:val="009C220D"/>
    <w:rsid w:val="00A13158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D333C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038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4D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00BA7C8A-2AE6-427E-B6D0-F983FB4C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worksheet%20templates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form.dot</Template>
  <TotalTime>17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morfitt</dc:creator>
  <cp:lastModifiedBy>Sarah Hudson</cp:lastModifiedBy>
  <cp:revision>12</cp:revision>
  <cp:lastPrinted>2008-07-14T20:49:00Z</cp:lastPrinted>
  <dcterms:created xsi:type="dcterms:W3CDTF">2012-08-21T19:04:00Z</dcterms:created>
  <dcterms:modified xsi:type="dcterms:W3CDTF">2022-09-09T17:30:00Z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