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65" w:rsidRPr="00275BB5" w:rsidRDefault="00987067" w:rsidP="00682C69">
      <w:pPr>
        <w:pStyle w:val="Heading2"/>
      </w:pPr>
      <w:r w:rsidRPr="00987067">
        <w:rPr>
          <w:noProof/>
        </w:rPr>
        <w:drawing>
          <wp:inline distT="0" distB="0" distL="0" distR="0">
            <wp:extent cx="754156" cy="672353"/>
            <wp:effectExtent l="19050" t="0" r="7844" b="0"/>
            <wp:docPr id="12" name="Picture 1" descr="LOGOFIN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F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42" cy="672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2E6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45.3pt;margin-top:41.4pt;width:125.5pt;height:89.9pt;z-index:251658240;mso-position-horizontal-relative:page;mso-position-vertical-relative:page" filled="f" stroked="f">
            <v:textbox style="mso-fit-shape-to-text:t">
              <w:txbxContent>
                <w:p w:rsidR="00B579DF" w:rsidRPr="003F745B" w:rsidRDefault="0088552C" w:rsidP="0088552C">
                  <w:pPr>
                    <w:pStyle w:val="Heading1"/>
                    <w:ind w:right="60"/>
                    <w:jc w:val="left"/>
                    <w:rPr>
                      <w:color w:val="auto"/>
                      <w:sz w:val="28"/>
                      <w:u w:val="single"/>
                    </w:rPr>
                  </w:pPr>
                  <w:r w:rsidRPr="003F745B">
                    <w:rPr>
                      <w:color w:val="auto"/>
                      <w:sz w:val="28"/>
                      <w:u w:val="single"/>
                    </w:rPr>
                    <w:t>Alpha-Iron LLC</w:t>
                  </w:r>
                </w:p>
                <w:p w:rsidR="0088552C" w:rsidRDefault="00502E61" w:rsidP="0088552C">
                  <w:r>
                    <w:t>5823 S. 6</w:t>
                  </w:r>
                  <w:r w:rsidRPr="00502E61">
                    <w:rPr>
                      <w:vertAlign w:val="superscript"/>
                    </w:rPr>
                    <w:t>th</w:t>
                  </w:r>
                  <w:r>
                    <w:t xml:space="preserve"> Way</w:t>
                  </w:r>
                </w:p>
                <w:p w:rsidR="00502E61" w:rsidRDefault="00502E61" w:rsidP="0088552C">
                  <w:r>
                    <w:t>Ridgefield, WA 98642</w:t>
                  </w:r>
                </w:p>
                <w:p w:rsidR="0088552C" w:rsidRDefault="0088552C" w:rsidP="0088552C">
                  <w:r>
                    <w:t xml:space="preserve">Office </w:t>
                  </w:r>
                  <w:r w:rsidR="003F745B">
                    <w:t>(</w:t>
                  </w:r>
                  <w:r w:rsidR="00502E61">
                    <w:t>503</w:t>
                  </w:r>
                  <w:r w:rsidR="003F745B">
                    <w:t>)</w:t>
                  </w:r>
                  <w:r w:rsidR="00502E61">
                    <w:t>285</w:t>
                  </w:r>
                  <w:r w:rsidR="003F745B">
                    <w:t>-</w:t>
                  </w:r>
                  <w:r w:rsidR="00502E61">
                    <w:t>7100</w:t>
                  </w:r>
                </w:p>
                <w:p w:rsidR="0088552C" w:rsidRPr="0088552C" w:rsidRDefault="0088552C" w:rsidP="0088552C">
                  <w:r>
                    <w:t>Fax (</w:t>
                  </w:r>
                  <w:r w:rsidR="00502E61">
                    <w:t>503</w:t>
                  </w:r>
                  <w:r>
                    <w:t>)</w:t>
                  </w:r>
                  <w:r w:rsidR="00502E61">
                    <w:t>285</w:t>
                  </w:r>
                  <w:r>
                    <w:t>-</w:t>
                  </w:r>
                  <w:r w:rsidR="00502E61">
                    <w:t>3325</w:t>
                  </w:r>
                </w:p>
              </w:txbxContent>
            </v:textbox>
            <w10:wrap anchorx="page" anchory="page"/>
          </v:shape>
        </w:pict>
      </w:r>
      <w:r w:rsidR="00120C95" w:rsidRPr="00275BB5">
        <w:t xml:space="preserve">Employment Application </w:t>
      </w:r>
      <w:bookmarkStart w:id="0" w:name="_GoBack"/>
      <w:bookmarkEnd w:id="0"/>
    </w:p>
    <w:tbl>
      <w:tblPr>
        <w:tblW w:w="10782" w:type="dxa"/>
        <w:jc w:val="center"/>
        <w:tblLayout w:type="fixed"/>
        <w:tblLook w:val="0000" w:firstRow="0" w:lastRow="0" w:firstColumn="0" w:lastColumn="0" w:noHBand="0" w:noVBand="0"/>
      </w:tblPr>
      <w:tblGrid>
        <w:gridCol w:w="855"/>
        <w:gridCol w:w="36"/>
        <w:gridCol w:w="90"/>
        <w:gridCol w:w="180"/>
        <w:gridCol w:w="270"/>
        <w:gridCol w:w="144"/>
        <w:gridCol w:w="36"/>
        <w:gridCol w:w="279"/>
        <w:gridCol w:w="45"/>
        <w:gridCol w:w="36"/>
        <w:gridCol w:w="180"/>
        <w:gridCol w:w="279"/>
        <w:gridCol w:w="261"/>
        <w:gridCol w:w="279"/>
        <w:gridCol w:w="81"/>
        <w:gridCol w:w="459"/>
        <w:gridCol w:w="450"/>
        <w:gridCol w:w="171"/>
        <w:gridCol w:w="180"/>
        <w:gridCol w:w="99"/>
        <w:gridCol w:w="261"/>
        <w:gridCol w:w="180"/>
        <w:gridCol w:w="360"/>
        <w:gridCol w:w="9"/>
        <w:gridCol w:w="90"/>
        <w:gridCol w:w="81"/>
        <w:gridCol w:w="540"/>
        <w:gridCol w:w="180"/>
        <w:gridCol w:w="360"/>
        <w:gridCol w:w="90"/>
        <w:gridCol w:w="9"/>
        <w:gridCol w:w="90"/>
        <w:gridCol w:w="81"/>
        <w:gridCol w:w="9"/>
        <w:gridCol w:w="81"/>
        <w:gridCol w:w="540"/>
        <w:gridCol w:w="171"/>
        <w:gridCol w:w="180"/>
        <w:gridCol w:w="9"/>
        <w:gridCol w:w="351"/>
        <w:gridCol w:w="360"/>
        <w:gridCol w:w="9"/>
        <w:gridCol w:w="261"/>
        <w:gridCol w:w="90"/>
        <w:gridCol w:w="189"/>
        <w:gridCol w:w="171"/>
        <w:gridCol w:w="360"/>
        <w:gridCol w:w="549"/>
        <w:gridCol w:w="711"/>
      </w:tblGrid>
      <w:tr w:rsidR="00A35524" w:rsidRPr="006D779C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A35524" w:rsidRPr="00D6155E" w:rsidRDefault="009C220D" w:rsidP="00D6155E">
            <w:pPr>
              <w:pStyle w:val="Heading3"/>
            </w:pPr>
            <w:r w:rsidRPr="00D6155E">
              <w:t>Applicant Information</w:t>
            </w:r>
          </w:p>
        </w:tc>
      </w:tr>
      <w:tr w:rsidR="00A82BA3" w:rsidRPr="005114CE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A82BA3" w:rsidRPr="005114CE" w:rsidRDefault="00A82BA3" w:rsidP="00440CD8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3150" w:type="dxa"/>
            <w:gridSpan w:val="15"/>
            <w:tcBorders>
              <w:bottom w:val="single" w:sz="4" w:space="0" w:color="auto"/>
            </w:tcBorders>
            <w:vAlign w:val="bottom"/>
          </w:tcPr>
          <w:p w:rsidR="00A82BA3" w:rsidRPr="009C220D" w:rsidRDefault="004A47E8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060" w:type="dxa"/>
            <w:gridSpan w:val="17"/>
            <w:tcBorders>
              <w:bottom w:val="single" w:sz="4" w:space="0" w:color="auto"/>
            </w:tcBorders>
            <w:vAlign w:val="bottom"/>
          </w:tcPr>
          <w:p w:rsidR="00A82BA3" w:rsidRPr="009C220D" w:rsidRDefault="004A47E8" w:rsidP="00440CD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11" w:type="dxa"/>
            <w:gridSpan w:val="4"/>
            <w:tcBorders>
              <w:bottom w:val="single" w:sz="4" w:space="0" w:color="auto"/>
            </w:tcBorders>
            <w:vAlign w:val="bottom"/>
          </w:tcPr>
          <w:p w:rsidR="00A82BA3" w:rsidRPr="009C220D" w:rsidRDefault="004A47E8" w:rsidP="00440CD8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" w:name="Text3"/>
            <w:r w:rsidR="00786E50">
              <w:instrText xml:space="preserve"> FORMTEXT </w:instrText>
            </w:r>
            <w:r>
              <w:fldChar w:fldCharType="separate"/>
            </w:r>
            <w:r w:rsidR="00786E50">
              <w:rPr>
                <w:noProof/>
              </w:rPr>
              <w:t> </w:t>
            </w:r>
            <w:r w:rsidR="00786E50">
              <w:rPr>
                <w:noProof/>
              </w:rPr>
              <w:t> </w:t>
            </w:r>
            <w:r w:rsidR="00786E50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720" w:type="dxa"/>
            <w:gridSpan w:val="4"/>
            <w:vAlign w:val="bottom"/>
          </w:tcPr>
          <w:p w:rsidR="00A82BA3" w:rsidRPr="005114CE" w:rsidRDefault="00A82BA3" w:rsidP="001903F7">
            <w:pPr>
              <w:pStyle w:val="BodyText"/>
              <w:jc w:val="right"/>
            </w:pPr>
            <w:r w:rsidRPr="005114CE">
              <w:t>Date:</w:t>
            </w:r>
          </w:p>
        </w:tc>
        <w:tc>
          <w:tcPr>
            <w:tcW w:w="1980" w:type="dxa"/>
            <w:gridSpan w:val="5"/>
            <w:tcBorders>
              <w:bottom w:val="single" w:sz="4" w:space="0" w:color="auto"/>
            </w:tcBorders>
            <w:vAlign w:val="bottom"/>
          </w:tcPr>
          <w:p w:rsidR="00A82BA3" w:rsidRPr="009C220D" w:rsidRDefault="004A47E8" w:rsidP="00440CD8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82BA3" w:rsidRPr="005114CE">
        <w:trPr>
          <w:trHeight w:val="144"/>
          <w:jc w:val="center"/>
        </w:trPr>
        <w:tc>
          <w:tcPr>
            <w:tcW w:w="4311" w:type="dxa"/>
            <w:gridSpan w:val="19"/>
          </w:tcPr>
          <w:p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Last</w:t>
            </w:r>
          </w:p>
        </w:tc>
        <w:tc>
          <w:tcPr>
            <w:tcW w:w="3060" w:type="dxa"/>
            <w:gridSpan w:val="17"/>
          </w:tcPr>
          <w:p w:rsidR="00A82BA3" w:rsidRPr="007F3D5B" w:rsidRDefault="00A82BA3" w:rsidP="007F3D5B">
            <w:pPr>
              <w:pStyle w:val="BodyText2"/>
            </w:pPr>
            <w:r w:rsidRPr="007F3D5B">
              <w:t>First</w:t>
            </w:r>
          </w:p>
        </w:tc>
        <w:tc>
          <w:tcPr>
            <w:tcW w:w="3411" w:type="dxa"/>
            <w:gridSpan w:val="13"/>
          </w:tcPr>
          <w:p w:rsidR="00A82BA3" w:rsidRPr="007F3D5B" w:rsidRDefault="00A82BA3" w:rsidP="007F3D5B">
            <w:pPr>
              <w:pStyle w:val="BodyText2"/>
            </w:pPr>
            <w:r w:rsidRPr="007F3D5B">
              <w:t>M.I.</w:t>
            </w:r>
          </w:p>
        </w:tc>
      </w:tr>
      <w:tr w:rsidR="00A82BA3" w:rsidRPr="005114CE">
        <w:trPr>
          <w:trHeight w:val="288"/>
          <w:jc w:val="center"/>
        </w:trPr>
        <w:tc>
          <w:tcPr>
            <w:tcW w:w="1161" w:type="dxa"/>
            <w:gridSpan w:val="4"/>
            <w:vAlign w:val="bottom"/>
          </w:tcPr>
          <w:p w:rsidR="00A82BA3" w:rsidRPr="005114CE" w:rsidRDefault="00A82BA3" w:rsidP="00440CD8">
            <w:pPr>
              <w:pStyle w:val="BodyText"/>
            </w:pPr>
            <w:r w:rsidRPr="005114CE">
              <w:t>Address:</w:t>
            </w:r>
          </w:p>
        </w:tc>
        <w:tc>
          <w:tcPr>
            <w:tcW w:w="6210" w:type="dxa"/>
            <w:gridSpan w:val="32"/>
            <w:tcBorders>
              <w:bottom w:val="single" w:sz="4" w:space="0" w:color="auto"/>
            </w:tcBorders>
            <w:vAlign w:val="bottom"/>
          </w:tcPr>
          <w:p w:rsidR="00A82BA3" w:rsidRPr="009C220D" w:rsidRDefault="004A47E8" w:rsidP="00440CD8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411" w:type="dxa"/>
            <w:gridSpan w:val="13"/>
            <w:tcBorders>
              <w:bottom w:val="single" w:sz="4" w:space="0" w:color="auto"/>
            </w:tcBorders>
            <w:vAlign w:val="bottom"/>
          </w:tcPr>
          <w:p w:rsidR="00A82BA3" w:rsidRPr="009C220D" w:rsidRDefault="004A47E8" w:rsidP="00440CD8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82BA3" w:rsidRPr="005114CE">
        <w:trPr>
          <w:trHeight w:val="144"/>
          <w:jc w:val="center"/>
        </w:trPr>
        <w:tc>
          <w:tcPr>
            <w:tcW w:w="7371" w:type="dxa"/>
            <w:gridSpan w:val="36"/>
          </w:tcPr>
          <w:p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Street Address</w:t>
            </w:r>
          </w:p>
        </w:tc>
        <w:tc>
          <w:tcPr>
            <w:tcW w:w="3411" w:type="dxa"/>
            <w:gridSpan w:val="13"/>
            <w:tcBorders>
              <w:top w:val="single" w:sz="4" w:space="0" w:color="auto"/>
            </w:tcBorders>
          </w:tcPr>
          <w:p w:rsidR="00A82BA3" w:rsidRPr="007F3D5B" w:rsidRDefault="00A82BA3" w:rsidP="007F3D5B">
            <w:pPr>
              <w:pStyle w:val="BodyText2"/>
            </w:pPr>
            <w:r w:rsidRPr="007F3D5B">
              <w:t>Apartment/Unit #</w:t>
            </w:r>
          </w:p>
        </w:tc>
      </w:tr>
      <w:tr w:rsidR="00C76039" w:rsidRPr="005114CE">
        <w:trPr>
          <w:trHeight w:val="288"/>
          <w:jc w:val="center"/>
        </w:trPr>
        <w:tc>
          <w:tcPr>
            <w:tcW w:w="1161" w:type="dxa"/>
            <w:gridSpan w:val="4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6210" w:type="dxa"/>
            <w:gridSpan w:val="32"/>
            <w:tcBorders>
              <w:bottom w:val="single" w:sz="4" w:space="0" w:color="auto"/>
            </w:tcBorders>
            <w:vAlign w:val="bottom"/>
          </w:tcPr>
          <w:p w:rsidR="00C76039" w:rsidRPr="009C220D" w:rsidRDefault="004A47E8" w:rsidP="00440CD8">
            <w:pPr>
              <w:pStyle w:val="Field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341" w:type="dxa"/>
            <w:gridSpan w:val="7"/>
            <w:tcBorders>
              <w:bottom w:val="single" w:sz="4" w:space="0" w:color="auto"/>
            </w:tcBorders>
            <w:vAlign w:val="bottom"/>
          </w:tcPr>
          <w:p w:rsidR="00C76039" w:rsidRPr="005114CE" w:rsidRDefault="004A47E8" w:rsidP="00440CD8">
            <w:pPr>
              <w:pStyle w:val="Field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070" w:type="dxa"/>
            <w:gridSpan w:val="6"/>
            <w:tcBorders>
              <w:bottom w:val="single" w:sz="4" w:space="0" w:color="auto"/>
            </w:tcBorders>
            <w:vAlign w:val="bottom"/>
          </w:tcPr>
          <w:p w:rsidR="00C76039" w:rsidRPr="005114CE" w:rsidRDefault="004A47E8" w:rsidP="00440CD8">
            <w:pPr>
              <w:pStyle w:val="Field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19395E" w:rsidRPr="005114CE">
        <w:trPr>
          <w:trHeight w:val="144"/>
          <w:jc w:val="center"/>
        </w:trPr>
        <w:tc>
          <w:tcPr>
            <w:tcW w:w="7371" w:type="dxa"/>
            <w:gridSpan w:val="36"/>
            <w:vAlign w:val="bottom"/>
          </w:tcPr>
          <w:p w:rsidR="0019395E" w:rsidRPr="007F3D5B" w:rsidRDefault="0019395E" w:rsidP="0019395E">
            <w:pPr>
              <w:pStyle w:val="BodyText2"/>
            </w:pPr>
            <w:r w:rsidRPr="007F3D5B">
              <w:rPr>
                <w:szCs w:val="18"/>
              </w:rPr>
              <w:tab/>
            </w:r>
            <w:r>
              <w:rPr>
                <w:szCs w:val="18"/>
              </w:rPr>
              <w:t>City</w:t>
            </w:r>
          </w:p>
        </w:tc>
        <w:tc>
          <w:tcPr>
            <w:tcW w:w="1341" w:type="dxa"/>
            <w:gridSpan w:val="7"/>
            <w:tcBorders>
              <w:top w:val="single" w:sz="4" w:space="0" w:color="auto"/>
            </w:tcBorders>
          </w:tcPr>
          <w:p w:rsidR="0019395E" w:rsidRPr="007F3D5B" w:rsidRDefault="0019395E" w:rsidP="007F3D5B">
            <w:pPr>
              <w:pStyle w:val="BodyText2"/>
            </w:pPr>
            <w:r w:rsidRPr="007F3D5B">
              <w:t>State</w:t>
            </w:r>
          </w:p>
        </w:tc>
        <w:tc>
          <w:tcPr>
            <w:tcW w:w="2070" w:type="dxa"/>
            <w:gridSpan w:val="6"/>
          </w:tcPr>
          <w:p w:rsidR="0019395E" w:rsidRPr="007F3D5B" w:rsidRDefault="0019395E" w:rsidP="007F3D5B">
            <w:pPr>
              <w:pStyle w:val="BodyText2"/>
            </w:pPr>
            <w:r w:rsidRPr="007F3D5B">
              <w:t>ZIP Code</w:t>
            </w:r>
          </w:p>
        </w:tc>
      </w:tr>
      <w:tr w:rsidR="00841645" w:rsidRPr="005114CE">
        <w:trPr>
          <w:trHeight w:val="288"/>
          <w:jc w:val="center"/>
        </w:trPr>
        <w:tc>
          <w:tcPr>
            <w:tcW w:w="855" w:type="dxa"/>
            <w:vAlign w:val="bottom"/>
          </w:tcPr>
          <w:p w:rsidR="00841645" w:rsidRPr="005114CE" w:rsidRDefault="00841645" w:rsidP="00440CD8">
            <w:pPr>
              <w:pStyle w:val="BodyText"/>
            </w:pPr>
            <w:r w:rsidRPr="005114CE">
              <w:t>Phone:</w:t>
            </w:r>
          </w:p>
        </w:tc>
        <w:tc>
          <w:tcPr>
            <w:tcW w:w="3996" w:type="dxa"/>
            <w:gridSpan w:val="21"/>
            <w:vAlign w:val="bottom"/>
          </w:tcPr>
          <w:p w:rsidR="00841645" w:rsidRPr="009C220D" w:rsidRDefault="00613129" w:rsidP="00682C69">
            <w:pPr>
              <w:pStyle w:val="FieldText"/>
            </w:pPr>
            <w:r w:rsidRPr="005114CE">
              <w:t>(</w:t>
            </w:r>
            <w:r w:rsidR="004A47E8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8F5BCD">
              <w:instrText xml:space="preserve"> FORMTEXT </w:instrText>
            </w:r>
            <w:r w:rsidR="004A47E8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4A47E8">
              <w:fldChar w:fldCharType="end"/>
            </w:r>
            <w:bookmarkEnd w:id="10"/>
            <w:r w:rsidRPr="005114CE">
              <w:t>)</w:t>
            </w:r>
            <w:r w:rsidR="00A82BA3">
              <w:t xml:space="preserve"> </w:t>
            </w:r>
            <w:r w:rsidR="004A47E8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8F5BCD">
              <w:instrText xml:space="preserve"> FORMTEXT </w:instrText>
            </w:r>
            <w:r w:rsidR="004A47E8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4A47E8">
              <w:fldChar w:fldCharType="end"/>
            </w:r>
            <w:bookmarkEnd w:id="11"/>
          </w:p>
        </w:tc>
        <w:tc>
          <w:tcPr>
            <w:tcW w:w="1710" w:type="dxa"/>
            <w:gridSpan w:val="8"/>
            <w:vAlign w:val="bottom"/>
          </w:tcPr>
          <w:p w:rsidR="00841645" w:rsidRPr="005114CE" w:rsidRDefault="003A41A1" w:rsidP="00440CD8">
            <w:pPr>
              <w:pStyle w:val="BodyText"/>
            </w:pPr>
            <w:r>
              <w:t>E-mail A</w:t>
            </w:r>
            <w:r w:rsidR="00613129" w:rsidRPr="005114CE">
              <w:t>ddress:</w:t>
            </w:r>
          </w:p>
        </w:tc>
        <w:tc>
          <w:tcPr>
            <w:tcW w:w="4221" w:type="dxa"/>
            <w:gridSpan w:val="19"/>
            <w:vAlign w:val="bottom"/>
          </w:tcPr>
          <w:p w:rsidR="00841645" w:rsidRPr="009C220D" w:rsidRDefault="004A47E8" w:rsidP="00440CD8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613129" w:rsidRPr="005114CE">
        <w:trPr>
          <w:trHeight w:val="432"/>
          <w:jc w:val="center"/>
        </w:trPr>
        <w:tc>
          <w:tcPr>
            <w:tcW w:w="1575" w:type="dxa"/>
            <w:gridSpan w:val="6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>Date Available:</w:t>
            </w:r>
          </w:p>
        </w:tc>
        <w:tc>
          <w:tcPr>
            <w:tcW w:w="1395" w:type="dxa"/>
            <w:gridSpan w:val="8"/>
            <w:vAlign w:val="bottom"/>
          </w:tcPr>
          <w:p w:rsidR="00613129" w:rsidRPr="009C220D" w:rsidRDefault="004A47E8" w:rsidP="00440CD8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881" w:type="dxa"/>
            <w:gridSpan w:val="8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980" w:type="dxa"/>
            <w:gridSpan w:val="13"/>
            <w:vAlign w:val="bottom"/>
          </w:tcPr>
          <w:p w:rsidR="00613129" w:rsidRPr="0005728A" w:rsidRDefault="0005728A" w:rsidP="00440CD8">
            <w:pPr>
              <w:pStyle w:val="FieldText"/>
              <w:rPr>
                <w:u w:val="single"/>
              </w:rPr>
            </w:pPr>
            <w:r w:rsidRPr="0005728A">
              <w:rPr>
                <w:u w:val="single"/>
              </w:rPr>
              <w:t>Not needed</w:t>
            </w:r>
          </w:p>
        </w:tc>
        <w:tc>
          <w:tcPr>
            <w:tcW w:w="1620" w:type="dxa"/>
            <w:gridSpan w:val="7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>Desired Salary:</w:t>
            </w:r>
          </w:p>
        </w:tc>
        <w:tc>
          <w:tcPr>
            <w:tcW w:w="2331" w:type="dxa"/>
            <w:gridSpan w:val="7"/>
            <w:vAlign w:val="bottom"/>
          </w:tcPr>
          <w:p w:rsidR="00613129" w:rsidRPr="009C220D" w:rsidRDefault="00613129" w:rsidP="00682C69">
            <w:pPr>
              <w:pStyle w:val="FieldText"/>
            </w:pPr>
            <w:r w:rsidRPr="009C220D">
              <w:t>$</w:t>
            </w:r>
            <w:r w:rsidR="004A47E8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8F5BCD">
              <w:instrText xml:space="preserve"> FORMTEXT </w:instrText>
            </w:r>
            <w:r w:rsidR="004A47E8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4A47E8">
              <w:fldChar w:fldCharType="end"/>
            </w:r>
            <w:bookmarkEnd w:id="14"/>
          </w:p>
        </w:tc>
      </w:tr>
      <w:tr w:rsidR="00DE7FB7" w:rsidRPr="005114CE">
        <w:trPr>
          <w:trHeight w:val="432"/>
          <w:jc w:val="center"/>
        </w:trPr>
        <w:tc>
          <w:tcPr>
            <w:tcW w:w="1935" w:type="dxa"/>
            <w:gridSpan w:val="9"/>
            <w:vAlign w:val="bottom"/>
          </w:tcPr>
          <w:p w:rsidR="00DE7FB7" w:rsidRPr="005114CE" w:rsidRDefault="00C76039" w:rsidP="00083002">
            <w:pPr>
              <w:pStyle w:val="BodyText"/>
            </w:pPr>
            <w:r w:rsidRPr="005114CE">
              <w:t>Position Applied for:</w:t>
            </w:r>
          </w:p>
        </w:tc>
        <w:tc>
          <w:tcPr>
            <w:tcW w:w="8847" w:type="dxa"/>
            <w:gridSpan w:val="40"/>
            <w:vAlign w:val="bottom"/>
          </w:tcPr>
          <w:p w:rsidR="00DE7FB7" w:rsidRPr="009C220D" w:rsidRDefault="004A47E8" w:rsidP="00083002">
            <w:pPr>
              <w:pStyle w:val="Field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9C220D" w:rsidRPr="005114CE">
        <w:trPr>
          <w:trHeight w:val="432"/>
          <w:jc w:val="center"/>
        </w:trPr>
        <w:tc>
          <w:tcPr>
            <w:tcW w:w="3960" w:type="dxa"/>
            <w:gridSpan w:val="17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711" w:type="dxa"/>
            <w:gridSpan w:val="4"/>
            <w:vAlign w:val="bottom"/>
          </w:tcPr>
          <w:p w:rsidR="009C220D" w:rsidRPr="00D6155E" w:rsidRDefault="009C220D" w:rsidP="00D6155E">
            <w:pPr>
              <w:pStyle w:val="BodyText3"/>
            </w:pPr>
            <w:r w:rsidRPr="00D6155E">
              <w:t>YES</w:t>
            </w:r>
          </w:p>
          <w:p w:rsidR="009C220D" w:rsidRPr="005114CE" w:rsidRDefault="004A47E8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 w:rsidR="009C220D" w:rsidRPr="005114CE">
              <w:instrText xml:space="preserve"> FORMCHECKBOX </w:instrText>
            </w:r>
            <w:r w:rsidR="00502E61">
              <w:fldChar w:fldCharType="separate"/>
            </w:r>
            <w:r w:rsidRPr="005114CE">
              <w:fldChar w:fldCharType="end"/>
            </w:r>
            <w:bookmarkEnd w:id="16"/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D6155E" w:rsidRDefault="004A47E8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 w:rsidR="009C220D" w:rsidRPr="00D6155E">
              <w:instrText xml:space="preserve"> FORMCHECKBOX </w:instrText>
            </w:r>
            <w:r w:rsidR="00502E61">
              <w:fldChar w:fldCharType="separate"/>
            </w:r>
            <w:r w:rsidRPr="00D6155E">
              <w:fldChar w:fldCharType="end"/>
            </w:r>
            <w:bookmarkEnd w:id="17"/>
          </w:p>
        </w:tc>
        <w:tc>
          <w:tcPr>
            <w:tcW w:w="4311" w:type="dxa"/>
            <w:gridSpan w:val="24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If no, are you authorized to work in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U.S.</w:t>
                </w:r>
              </w:smartTag>
            </w:smartTag>
            <w:r w:rsidRPr="005114CE">
              <w:t>?</w:t>
            </w:r>
          </w:p>
        </w:tc>
        <w:tc>
          <w:tcPr>
            <w:tcW w:w="549" w:type="dxa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4A47E8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02E61">
              <w:fldChar w:fldCharType="separate"/>
            </w:r>
            <w:r w:rsidRPr="005114CE">
              <w:fldChar w:fldCharType="end"/>
            </w:r>
          </w:p>
        </w:tc>
        <w:tc>
          <w:tcPr>
            <w:tcW w:w="711" w:type="dxa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4A47E8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02E61">
              <w:fldChar w:fldCharType="separate"/>
            </w:r>
            <w:r w:rsidRPr="005114CE">
              <w:fldChar w:fldCharType="end"/>
            </w:r>
          </w:p>
        </w:tc>
      </w:tr>
      <w:tr w:rsidR="009C220D" w:rsidRPr="005114CE">
        <w:trPr>
          <w:trHeight w:val="432"/>
          <w:jc w:val="center"/>
        </w:trPr>
        <w:tc>
          <w:tcPr>
            <w:tcW w:w="3960" w:type="dxa"/>
            <w:gridSpan w:val="17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>Have you ever worked for this company?</w:t>
            </w:r>
          </w:p>
        </w:tc>
        <w:tc>
          <w:tcPr>
            <w:tcW w:w="711" w:type="dxa"/>
            <w:gridSpan w:val="4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4A47E8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02E61"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4A47E8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02E61">
              <w:fldChar w:fldCharType="separate"/>
            </w:r>
            <w:r w:rsidRPr="005114CE">
              <w:fldChar w:fldCharType="end"/>
            </w:r>
          </w:p>
        </w:tc>
        <w:tc>
          <w:tcPr>
            <w:tcW w:w="1449" w:type="dxa"/>
            <w:gridSpan w:val="9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If </w:t>
            </w:r>
            <w:r w:rsidR="00E106E2">
              <w:t>yes</w:t>
            </w:r>
            <w:r w:rsidRPr="005114CE">
              <w:t>, when?</w:t>
            </w:r>
          </w:p>
        </w:tc>
        <w:tc>
          <w:tcPr>
            <w:tcW w:w="4122" w:type="dxa"/>
            <w:gridSpan w:val="17"/>
            <w:vAlign w:val="bottom"/>
          </w:tcPr>
          <w:p w:rsidR="009C220D" w:rsidRPr="009C220D" w:rsidRDefault="004A47E8" w:rsidP="00617C65">
            <w:pPr>
              <w:pStyle w:val="FieldTex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9C220D" w:rsidRPr="005114CE">
        <w:trPr>
          <w:trHeight w:val="432"/>
          <w:jc w:val="center"/>
        </w:trPr>
        <w:tc>
          <w:tcPr>
            <w:tcW w:w="3960" w:type="dxa"/>
            <w:gridSpan w:val="17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>Have you ever been convicted of a felony?</w:t>
            </w:r>
          </w:p>
        </w:tc>
        <w:tc>
          <w:tcPr>
            <w:tcW w:w="711" w:type="dxa"/>
            <w:gridSpan w:val="4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4A47E8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02E61"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4A47E8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02E61">
              <w:fldChar w:fldCharType="separate"/>
            </w:r>
            <w:r w:rsidRPr="005114CE">
              <w:fldChar w:fldCharType="end"/>
            </w:r>
          </w:p>
        </w:tc>
        <w:tc>
          <w:tcPr>
            <w:tcW w:w="5571" w:type="dxa"/>
            <w:gridSpan w:val="26"/>
            <w:vAlign w:val="bottom"/>
          </w:tcPr>
          <w:p w:rsidR="009C220D" w:rsidRPr="005114CE" w:rsidRDefault="009C220D" w:rsidP="00682C69">
            <w:pPr>
              <w:pStyle w:val="BodyText"/>
            </w:pPr>
          </w:p>
        </w:tc>
      </w:tr>
      <w:tr w:rsidR="000F2DF4" w:rsidRPr="005114CE">
        <w:trPr>
          <w:trHeight w:val="432"/>
          <w:jc w:val="center"/>
        </w:trPr>
        <w:tc>
          <w:tcPr>
            <w:tcW w:w="1431" w:type="dxa"/>
            <w:gridSpan w:val="5"/>
            <w:vAlign w:val="bottom"/>
          </w:tcPr>
          <w:p w:rsidR="000F2DF4" w:rsidRPr="005114CE" w:rsidRDefault="000F2DF4" w:rsidP="00D6155E">
            <w:pPr>
              <w:pStyle w:val="BodyText"/>
            </w:pPr>
            <w:r w:rsidRPr="005114CE">
              <w:t>If yes, explain:</w:t>
            </w:r>
          </w:p>
        </w:tc>
        <w:tc>
          <w:tcPr>
            <w:tcW w:w="9351" w:type="dxa"/>
            <w:gridSpan w:val="44"/>
            <w:vAlign w:val="bottom"/>
          </w:tcPr>
          <w:p w:rsidR="000F2DF4" w:rsidRPr="009C220D" w:rsidRDefault="004A47E8" w:rsidP="00617C65">
            <w:pPr>
              <w:pStyle w:val="Field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0F2DF4" w:rsidRPr="005114CE">
        <w:trPr>
          <w:trHeight w:val="144"/>
          <w:jc w:val="center"/>
        </w:trPr>
        <w:tc>
          <w:tcPr>
            <w:tcW w:w="10782" w:type="dxa"/>
            <w:gridSpan w:val="49"/>
            <w:vAlign w:val="bottom"/>
          </w:tcPr>
          <w:p w:rsidR="000F2DF4" w:rsidRPr="005114CE" w:rsidRDefault="000F2DF4" w:rsidP="00682C69">
            <w:pPr>
              <w:pStyle w:val="BodyText"/>
            </w:pPr>
          </w:p>
        </w:tc>
      </w:tr>
      <w:tr w:rsidR="000F2DF4" w:rsidRPr="006D779C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0F2DF4" w:rsidRPr="006D779C" w:rsidRDefault="009C220D" w:rsidP="00D6155E">
            <w:pPr>
              <w:pStyle w:val="Heading3"/>
            </w:pPr>
            <w:r>
              <w:t>Education</w:t>
            </w:r>
          </w:p>
        </w:tc>
      </w:tr>
      <w:tr w:rsidR="000F2DF4" w:rsidRPr="00613129">
        <w:trPr>
          <w:trHeight w:val="432"/>
          <w:jc w:val="center"/>
        </w:trPr>
        <w:tc>
          <w:tcPr>
            <w:tcW w:w="1431" w:type="dxa"/>
            <w:gridSpan w:val="5"/>
            <w:vAlign w:val="bottom"/>
          </w:tcPr>
          <w:p w:rsidR="000F2DF4" w:rsidRPr="005114CE" w:rsidRDefault="000F2DF4" w:rsidP="00617C65">
            <w:pPr>
              <w:pStyle w:val="BodyText"/>
            </w:pPr>
            <w:r w:rsidRPr="005114CE">
              <w:t>High School:</w:t>
            </w:r>
          </w:p>
        </w:tc>
        <w:tc>
          <w:tcPr>
            <w:tcW w:w="2979" w:type="dxa"/>
            <w:gridSpan w:val="15"/>
            <w:vAlign w:val="bottom"/>
          </w:tcPr>
          <w:p w:rsidR="000F2DF4" w:rsidRPr="005114CE" w:rsidRDefault="004A47E8" w:rsidP="00617C65">
            <w:pPr>
              <w:pStyle w:val="Field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981" w:type="dxa"/>
            <w:gridSpan w:val="6"/>
            <w:vAlign w:val="bottom"/>
          </w:tcPr>
          <w:p w:rsidR="000F2DF4" w:rsidRPr="005114CE" w:rsidRDefault="000F2DF4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3"/>
            <w:vAlign w:val="bottom"/>
          </w:tcPr>
          <w:p w:rsidR="000F2DF4" w:rsidRPr="005114CE" w:rsidRDefault="004A47E8" w:rsidP="00617C65">
            <w:pPr>
              <w:pStyle w:val="Field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250014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7"/>
            <w:vAlign w:val="bottom"/>
          </w:tcPr>
          <w:p w:rsidR="00250014" w:rsidRPr="005114CE" w:rsidRDefault="004A47E8" w:rsidP="00617C65">
            <w:pPr>
              <w:pStyle w:val="Field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540" w:type="dxa"/>
            <w:gridSpan w:val="4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4"/>
            <w:vAlign w:val="bottom"/>
          </w:tcPr>
          <w:p w:rsidR="00250014" w:rsidRPr="005114CE" w:rsidRDefault="004A47E8" w:rsidP="00617C65">
            <w:pPr>
              <w:pStyle w:val="FieldTex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881" w:type="dxa"/>
            <w:gridSpan w:val="10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4A47E8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02E61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4A47E8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02E61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10"/>
            <w:vAlign w:val="bottom"/>
          </w:tcPr>
          <w:p w:rsidR="00250014" w:rsidRPr="005114CE" w:rsidRDefault="004A47E8" w:rsidP="00617C65">
            <w:pPr>
              <w:pStyle w:val="Field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0F2DF4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F2DF4" w:rsidRPr="005114CE" w:rsidRDefault="000F2DF4" w:rsidP="00617C65">
            <w:pPr>
              <w:pStyle w:val="BodyText"/>
            </w:pPr>
            <w:r w:rsidRPr="005114CE">
              <w:t>College:</w:t>
            </w:r>
          </w:p>
        </w:tc>
        <w:tc>
          <w:tcPr>
            <w:tcW w:w="3249" w:type="dxa"/>
            <w:gridSpan w:val="16"/>
            <w:vAlign w:val="bottom"/>
          </w:tcPr>
          <w:p w:rsidR="000F2DF4" w:rsidRPr="005114CE" w:rsidRDefault="004A47E8" w:rsidP="00617C65">
            <w:pPr>
              <w:pStyle w:val="Field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981" w:type="dxa"/>
            <w:gridSpan w:val="6"/>
            <w:vAlign w:val="bottom"/>
          </w:tcPr>
          <w:p w:rsidR="000F2DF4" w:rsidRPr="005114CE" w:rsidRDefault="000F2DF4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3"/>
            <w:vAlign w:val="bottom"/>
          </w:tcPr>
          <w:p w:rsidR="000F2DF4" w:rsidRPr="005114CE" w:rsidRDefault="004A47E8" w:rsidP="00617C65">
            <w:pPr>
              <w:pStyle w:val="Field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250014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7"/>
            <w:vAlign w:val="bottom"/>
          </w:tcPr>
          <w:p w:rsidR="00250014" w:rsidRPr="005114CE" w:rsidRDefault="004A47E8" w:rsidP="00617C65">
            <w:pPr>
              <w:pStyle w:val="Field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540" w:type="dxa"/>
            <w:gridSpan w:val="4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4"/>
            <w:vAlign w:val="bottom"/>
          </w:tcPr>
          <w:p w:rsidR="00250014" w:rsidRPr="005114CE" w:rsidRDefault="004A47E8" w:rsidP="00617C65">
            <w:pPr>
              <w:pStyle w:val="Field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881" w:type="dxa"/>
            <w:gridSpan w:val="10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4A47E8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02E61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4A47E8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02E61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10"/>
            <w:vAlign w:val="bottom"/>
          </w:tcPr>
          <w:p w:rsidR="00250014" w:rsidRPr="005114CE" w:rsidRDefault="004A47E8" w:rsidP="00617C65">
            <w:pPr>
              <w:pStyle w:val="Field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2A2510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2A2510" w:rsidRPr="005114CE" w:rsidRDefault="002A2510" w:rsidP="00617C65">
            <w:pPr>
              <w:pStyle w:val="BodyText"/>
            </w:pPr>
            <w:r w:rsidRPr="005114CE">
              <w:t>Other:</w:t>
            </w:r>
          </w:p>
        </w:tc>
        <w:tc>
          <w:tcPr>
            <w:tcW w:w="3555" w:type="dxa"/>
            <w:gridSpan w:val="19"/>
            <w:vAlign w:val="bottom"/>
          </w:tcPr>
          <w:p w:rsidR="002A2510" w:rsidRPr="005114CE" w:rsidRDefault="004A47E8" w:rsidP="00617C65">
            <w:pPr>
              <w:pStyle w:val="Field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981" w:type="dxa"/>
            <w:gridSpan w:val="6"/>
            <w:vAlign w:val="bottom"/>
          </w:tcPr>
          <w:p w:rsidR="002A2510" w:rsidRPr="005114CE" w:rsidRDefault="002A2510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3"/>
            <w:vAlign w:val="bottom"/>
          </w:tcPr>
          <w:p w:rsidR="002A2510" w:rsidRPr="005114CE" w:rsidRDefault="004A47E8" w:rsidP="00617C65">
            <w:pPr>
              <w:pStyle w:val="FieldTex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250014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7"/>
            <w:vAlign w:val="bottom"/>
          </w:tcPr>
          <w:p w:rsidR="00250014" w:rsidRPr="005114CE" w:rsidRDefault="004A47E8" w:rsidP="00617C65">
            <w:pPr>
              <w:pStyle w:val="Field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540" w:type="dxa"/>
            <w:gridSpan w:val="4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4"/>
            <w:vAlign w:val="bottom"/>
          </w:tcPr>
          <w:p w:rsidR="00250014" w:rsidRPr="005114CE" w:rsidRDefault="004A47E8" w:rsidP="00617C65">
            <w:pPr>
              <w:pStyle w:val="FieldTex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881" w:type="dxa"/>
            <w:gridSpan w:val="10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4A47E8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02E61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4A47E8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02E61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10"/>
            <w:vAlign w:val="bottom"/>
          </w:tcPr>
          <w:p w:rsidR="00250014" w:rsidRPr="005114CE" w:rsidRDefault="004A47E8" w:rsidP="00617C65">
            <w:pPr>
              <w:pStyle w:val="FieldTex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2A2510" w:rsidRPr="00613129">
        <w:trPr>
          <w:trHeight w:hRule="exact" w:val="144"/>
          <w:jc w:val="center"/>
        </w:trPr>
        <w:tc>
          <w:tcPr>
            <w:tcW w:w="10782" w:type="dxa"/>
            <w:gridSpan w:val="49"/>
            <w:vAlign w:val="bottom"/>
          </w:tcPr>
          <w:p w:rsidR="002A2510" w:rsidRPr="005114CE" w:rsidRDefault="002A2510" w:rsidP="00682C69">
            <w:pPr>
              <w:pStyle w:val="BodyText"/>
            </w:pPr>
          </w:p>
        </w:tc>
      </w:tr>
      <w:tr w:rsidR="000F2DF4" w:rsidRPr="006D779C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0F2DF4" w:rsidRPr="006D779C" w:rsidRDefault="009C220D" w:rsidP="00D6155E">
            <w:pPr>
              <w:pStyle w:val="Heading3"/>
            </w:pPr>
            <w:r>
              <w:t>References</w:t>
            </w:r>
          </w:p>
        </w:tc>
      </w:tr>
      <w:tr w:rsidR="000F2DF4" w:rsidRPr="00613129">
        <w:trPr>
          <w:trHeight w:val="216"/>
          <w:jc w:val="center"/>
        </w:trPr>
        <w:tc>
          <w:tcPr>
            <w:tcW w:w="10782" w:type="dxa"/>
            <w:gridSpan w:val="49"/>
            <w:vAlign w:val="center"/>
          </w:tcPr>
          <w:p w:rsidR="000F2DF4" w:rsidRPr="007F3D5B" w:rsidRDefault="000F2DF4" w:rsidP="007F3D5B">
            <w:pPr>
              <w:pStyle w:val="BodyText4"/>
            </w:pPr>
            <w:r w:rsidRPr="007F3D5B">
              <w:t>Please list three</w:t>
            </w:r>
            <w:r w:rsidR="0002798A" w:rsidRPr="007F3D5B">
              <w:t xml:space="preserve"> professional references.</w:t>
            </w:r>
          </w:p>
        </w:tc>
      </w:tr>
      <w:tr w:rsidR="000F2DF4" w:rsidRPr="005114CE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Full Name:</w:t>
            </w:r>
          </w:p>
        </w:tc>
        <w:tc>
          <w:tcPr>
            <w:tcW w:w="4059" w:type="dxa"/>
            <w:gridSpan w:val="20"/>
            <w:vAlign w:val="bottom"/>
          </w:tcPr>
          <w:p w:rsidR="000F2DF4" w:rsidRPr="009C220D" w:rsidRDefault="004A47E8" w:rsidP="00A211B2">
            <w:pPr>
              <w:pStyle w:val="Field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341" w:type="dxa"/>
            <w:gridSpan w:val="6"/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21" w:type="dxa"/>
            <w:gridSpan w:val="19"/>
            <w:vAlign w:val="bottom"/>
          </w:tcPr>
          <w:p w:rsidR="000F2DF4" w:rsidRPr="009C220D" w:rsidRDefault="004A47E8" w:rsidP="00A211B2">
            <w:pPr>
              <w:pStyle w:val="Field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0F2DF4" w:rsidRPr="005114CE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Company</w:t>
            </w:r>
            <w:r w:rsidR="004A4198" w:rsidRPr="005114CE">
              <w:t>:</w:t>
            </w:r>
          </w:p>
        </w:tc>
        <w:tc>
          <w:tcPr>
            <w:tcW w:w="5589" w:type="dxa"/>
            <w:gridSpan w:val="30"/>
            <w:vAlign w:val="bottom"/>
          </w:tcPr>
          <w:p w:rsidR="000F2DF4" w:rsidRPr="009C220D" w:rsidRDefault="004A47E8" w:rsidP="00A211B2">
            <w:pPr>
              <w:pStyle w:val="Field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972" w:type="dxa"/>
            <w:gridSpan w:val="4"/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Phone:</w:t>
            </w:r>
          </w:p>
        </w:tc>
        <w:tc>
          <w:tcPr>
            <w:tcW w:w="3060" w:type="dxa"/>
            <w:gridSpan w:val="11"/>
            <w:vAlign w:val="bottom"/>
          </w:tcPr>
          <w:p w:rsidR="000F2DF4" w:rsidRPr="009C220D" w:rsidRDefault="008F5BCD" w:rsidP="00682C69">
            <w:pPr>
              <w:pStyle w:val="FieldText"/>
            </w:pPr>
            <w:r w:rsidRPr="005114CE">
              <w:t>(</w:t>
            </w:r>
            <w:r w:rsidR="004A47E8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A47E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A47E8">
              <w:fldChar w:fldCharType="end"/>
            </w:r>
            <w:r w:rsidRPr="005114CE">
              <w:t>)</w:t>
            </w:r>
            <w:r>
              <w:t xml:space="preserve"> </w:t>
            </w:r>
            <w:r w:rsidR="004A47E8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A47E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A47E8">
              <w:fldChar w:fldCharType="end"/>
            </w:r>
          </w:p>
        </w:tc>
      </w:tr>
      <w:tr w:rsidR="000D2539" w:rsidRPr="005114CE"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:rsidR="000D2539" w:rsidRPr="005114CE" w:rsidRDefault="000D2539" w:rsidP="00D55AFA">
            <w:pPr>
              <w:pStyle w:val="BodyText"/>
            </w:pPr>
            <w:r>
              <w:t>Address:</w:t>
            </w:r>
          </w:p>
        </w:tc>
        <w:tc>
          <w:tcPr>
            <w:tcW w:w="9801" w:type="dxa"/>
            <w:gridSpan w:val="46"/>
            <w:vAlign w:val="bottom"/>
          </w:tcPr>
          <w:p w:rsidR="000D2539" w:rsidRPr="005114CE" w:rsidRDefault="004A47E8" w:rsidP="00D55AFA">
            <w:pPr>
              <w:pStyle w:val="FieldTex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D55AFA" w:rsidRPr="005114CE"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:rsidR="00D55AFA" w:rsidRPr="005114CE" w:rsidRDefault="00D55AFA" w:rsidP="00A211B2">
            <w:pPr>
              <w:pStyle w:val="BodyText"/>
            </w:pPr>
          </w:p>
        </w:tc>
        <w:tc>
          <w:tcPr>
            <w:tcW w:w="4059" w:type="dxa"/>
            <w:gridSpan w:val="20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FieldText"/>
            </w:pPr>
          </w:p>
        </w:tc>
        <w:tc>
          <w:tcPr>
            <w:tcW w:w="1341" w:type="dxa"/>
            <w:gridSpan w:val="6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BodyText"/>
            </w:pPr>
          </w:p>
        </w:tc>
        <w:tc>
          <w:tcPr>
            <w:tcW w:w="4221" w:type="dxa"/>
            <w:gridSpan w:val="19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FieldText"/>
            </w:pPr>
          </w:p>
        </w:tc>
      </w:tr>
      <w:tr w:rsidR="000F2DF4" w:rsidRPr="005114CE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4059" w:type="dxa"/>
            <w:gridSpan w:val="20"/>
            <w:tcBorders>
              <w:top w:val="single" w:sz="4" w:space="0" w:color="auto"/>
            </w:tcBorders>
            <w:vAlign w:val="bottom"/>
          </w:tcPr>
          <w:p w:rsidR="000F2DF4" w:rsidRPr="009C220D" w:rsidRDefault="004A47E8" w:rsidP="00A211B2">
            <w:pPr>
              <w:pStyle w:val="FieldTex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341" w:type="dxa"/>
            <w:gridSpan w:val="6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21" w:type="dxa"/>
            <w:gridSpan w:val="19"/>
            <w:tcBorders>
              <w:top w:val="single" w:sz="4" w:space="0" w:color="auto"/>
            </w:tcBorders>
            <w:vAlign w:val="bottom"/>
          </w:tcPr>
          <w:p w:rsidR="000F2DF4" w:rsidRPr="009C220D" w:rsidRDefault="004A47E8" w:rsidP="00A211B2">
            <w:pPr>
              <w:pStyle w:val="Field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0D2539" w:rsidRPr="005114CE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A211B2">
            <w:pPr>
              <w:pStyle w:val="BodyText"/>
            </w:pPr>
            <w:r>
              <w:t>Company:</w:t>
            </w:r>
          </w:p>
        </w:tc>
        <w:tc>
          <w:tcPr>
            <w:tcW w:w="5580" w:type="dxa"/>
            <w:gridSpan w:val="29"/>
            <w:vAlign w:val="bottom"/>
          </w:tcPr>
          <w:p w:rsidR="000D2539" w:rsidRPr="009C220D" w:rsidRDefault="004A47E8" w:rsidP="00A211B2">
            <w:pPr>
              <w:pStyle w:val="FieldTex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990" w:type="dxa"/>
            <w:gridSpan w:val="6"/>
            <w:vAlign w:val="bottom"/>
          </w:tcPr>
          <w:p w:rsidR="000D2539" w:rsidRPr="005114CE" w:rsidRDefault="000D2539" w:rsidP="000D2539">
            <w:pPr>
              <w:pStyle w:val="BodyTex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 w:rsidR="004A47E8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A47E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A47E8">
              <w:fldChar w:fldCharType="end"/>
            </w:r>
            <w:r w:rsidRPr="005114CE">
              <w:t>)</w:t>
            </w:r>
            <w:r>
              <w:t xml:space="preserve"> </w:t>
            </w:r>
            <w:r w:rsidR="004A47E8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A47E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A47E8">
              <w:fldChar w:fldCharType="end"/>
            </w:r>
          </w:p>
        </w:tc>
      </w:tr>
      <w:tr w:rsidR="000D2539" w:rsidRPr="005114CE"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:rsidR="000D2539" w:rsidRPr="005114CE" w:rsidRDefault="000D2539" w:rsidP="00D55AFA">
            <w:pPr>
              <w:pStyle w:val="BodyText"/>
            </w:pPr>
            <w:r w:rsidRPr="005114CE">
              <w:t>Address:</w:t>
            </w:r>
          </w:p>
        </w:tc>
        <w:tc>
          <w:tcPr>
            <w:tcW w:w="9801" w:type="dxa"/>
            <w:gridSpan w:val="46"/>
            <w:vAlign w:val="bottom"/>
          </w:tcPr>
          <w:p w:rsidR="000D2539" w:rsidRPr="009C220D" w:rsidRDefault="004A47E8" w:rsidP="00D55AFA">
            <w:pPr>
              <w:pStyle w:val="FieldTex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D55AFA" w:rsidRPr="005114CE"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:rsidR="00D55AFA" w:rsidRPr="005114CE" w:rsidRDefault="00D55AFA" w:rsidP="000D2539">
            <w:pPr>
              <w:pStyle w:val="BodyText"/>
            </w:pPr>
          </w:p>
        </w:tc>
        <w:tc>
          <w:tcPr>
            <w:tcW w:w="4059" w:type="dxa"/>
            <w:gridSpan w:val="20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FieldText"/>
            </w:pPr>
          </w:p>
        </w:tc>
        <w:tc>
          <w:tcPr>
            <w:tcW w:w="1341" w:type="dxa"/>
            <w:gridSpan w:val="6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BodyText"/>
            </w:pPr>
          </w:p>
        </w:tc>
        <w:tc>
          <w:tcPr>
            <w:tcW w:w="4221" w:type="dxa"/>
            <w:gridSpan w:val="19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FieldText"/>
            </w:pPr>
          </w:p>
        </w:tc>
      </w:tr>
      <w:tr w:rsidR="000D2539" w:rsidRPr="005114CE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 w:rsidRPr="005114CE">
              <w:t>Full Name:</w:t>
            </w:r>
          </w:p>
        </w:tc>
        <w:tc>
          <w:tcPr>
            <w:tcW w:w="4059" w:type="dxa"/>
            <w:gridSpan w:val="20"/>
            <w:tcBorders>
              <w:top w:val="single" w:sz="4" w:space="0" w:color="auto"/>
            </w:tcBorders>
            <w:vAlign w:val="bottom"/>
          </w:tcPr>
          <w:p w:rsidR="000D2539" w:rsidRPr="009C220D" w:rsidRDefault="004A47E8" w:rsidP="00607FED">
            <w:pPr>
              <w:pStyle w:val="FieldText"/>
              <w:keepLines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341" w:type="dxa"/>
            <w:gridSpan w:val="6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>
              <w:t>Relationship</w:t>
            </w:r>
            <w:r w:rsidRPr="005114CE">
              <w:t>:</w:t>
            </w:r>
          </w:p>
        </w:tc>
        <w:tc>
          <w:tcPr>
            <w:tcW w:w="4221" w:type="dxa"/>
            <w:gridSpan w:val="19"/>
            <w:tcBorders>
              <w:top w:val="single" w:sz="4" w:space="0" w:color="auto"/>
            </w:tcBorders>
            <w:vAlign w:val="bottom"/>
          </w:tcPr>
          <w:p w:rsidR="000D2539" w:rsidRPr="009C220D" w:rsidRDefault="004A47E8" w:rsidP="00607FED">
            <w:pPr>
              <w:pStyle w:val="FieldText"/>
              <w:keepLines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0D2539" w:rsidRPr="005114CE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>
              <w:lastRenderedPageBreak/>
              <w:t>Company:</w:t>
            </w:r>
          </w:p>
        </w:tc>
        <w:tc>
          <w:tcPr>
            <w:tcW w:w="5589" w:type="dxa"/>
            <w:gridSpan w:val="30"/>
            <w:vAlign w:val="bottom"/>
          </w:tcPr>
          <w:p w:rsidR="000D2539" w:rsidRPr="009C220D" w:rsidRDefault="004A47E8" w:rsidP="00607FED">
            <w:pPr>
              <w:pStyle w:val="FieldText"/>
              <w:keepLines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972" w:type="dxa"/>
            <w:gridSpan w:val="4"/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 w:rsidRPr="005114CE">
              <w:t>Phone:</w:t>
            </w:r>
          </w:p>
        </w:tc>
        <w:tc>
          <w:tcPr>
            <w:tcW w:w="3060" w:type="dxa"/>
            <w:gridSpan w:val="11"/>
            <w:vAlign w:val="bottom"/>
          </w:tcPr>
          <w:p w:rsidR="000D2539" w:rsidRPr="009C220D" w:rsidRDefault="008F5BCD" w:rsidP="00607FED">
            <w:pPr>
              <w:pStyle w:val="FieldText"/>
              <w:keepLines/>
            </w:pPr>
            <w:r w:rsidRPr="005114CE">
              <w:t>(</w:t>
            </w:r>
            <w:r w:rsidR="004A47E8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A47E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A47E8">
              <w:fldChar w:fldCharType="end"/>
            </w:r>
            <w:r w:rsidRPr="005114CE">
              <w:t>)</w:t>
            </w:r>
            <w:r>
              <w:t xml:space="preserve"> </w:t>
            </w:r>
            <w:r w:rsidR="004A47E8" w:rsidRPr="008F5BC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F5BCD">
              <w:instrText xml:space="preserve"> FORMTEXT </w:instrText>
            </w:r>
            <w:r w:rsidR="004A47E8" w:rsidRPr="008F5BCD">
              <w:fldChar w:fldCharType="separate"/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="004A47E8" w:rsidRPr="008F5BCD">
              <w:fldChar w:fldCharType="end"/>
            </w:r>
          </w:p>
        </w:tc>
      </w:tr>
      <w:tr w:rsidR="000D2539" w:rsidRPr="005114CE"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 w:rsidRPr="005114CE">
              <w:t>Address:</w:t>
            </w:r>
          </w:p>
        </w:tc>
        <w:tc>
          <w:tcPr>
            <w:tcW w:w="9801" w:type="dxa"/>
            <w:gridSpan w:val="46"/>
            <w:vAlign w:val="bottom"/>
          </w:tcPr>
          <w:p w:rsidR="000D2539" w:rsidRPr="005114CE" w:rsidRDefault="004A47E8" w:rsidP="00607FED">
            <w:pPr>
              <w:pStyle w:val="FieldText"/>
              <w:keepLines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6" w:name="Text4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0D2539" w:rsidRPr="006D779C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0D2539" w:rsidRPr="006D779C" w:rsidRDefault="000D2539" w:rsidP="00D6155E">
            <w:pPr>
              <w:pStyle w:val="Heading3"/>
            </w:pPr>
            <w:r>
              <w:t>Previous Employment</w:t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5"/>
            <w:vAlign w:val="bottom"/>
          </w:tcPr>
          <w:p w:rsidR="000D2539" w:rsidRPr="009C220D" w:rsidRDefault="004A47E8" w:rsidP="0014663E">
            <w:pPr>
              <w:pStyle w:val="FieldTex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7" w:name="Text4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260" w:type="dxa"/>
            <w:gridSpan w:val="10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 w:rsidR="004A47E8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A47E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A47E8">
              <w:fldChar w:fldCharType="end"/>
            </w:r>
            <w:r w:rsidRPr="005114CE">
              <w:t>)</w:t>
            </w:r>
            <w:r>
              <w:t xml:space="preserve"> </w:t>
            </w:r>
            <w:r w:rsidR="004A47E8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A47E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A47E8">
              <w:fldChar w:fldCharType="end"/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5"/>
            <w:vAlign w:val="bottom"/>
          </w:tcPr>
          <w:p w:rsidR="000D2539" w:rsidRPr="009C220D" w:rsidRDefault="004A47E8" w:rsidP="0014663E">
            <w:pPr>
              <w:pStyle w:val="Field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8" w:name="Text4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251" w:type="dxa"/>
            <w:gridSpan w:val="9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1"/>
            <w:vAlign w:val="bottom"/>
          </w:tcPr>
          <w:p w:rsidR="000D2539" w:rsidRPr="009C220D" w:rsidRDefault="004A47E8" w:rsidP="0014663E">
            <w:pPr>
              <w:pStyle w:val="FieldTex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9" w:name="Text4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8F5BCD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:rsidR="008F5BCD" w:rsidRPr="009C220D" w:rsidRDefault="004A47E8" w:rsidP="0014663E">
            <w:pPr>
              <w:pStyle w:val="Field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0" w:name="Text4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80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10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 w:rsidR="004A47E8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A47E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A47E8">
              <w:fldChar w:fldCharType="end"/>
            </w:r>
          </w:p>
        </w:tc>
        <w:tc>
          <w:tcPr>
            <w:tcW w:w="162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 w:rsidR="004A47E8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A47E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A47E8">
              <w:fldChar w:fldCharType="end"/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611" w:type="dxa"/>
            <w:gridSpan w:val="7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2"/>
            <w:vAlign w:val="bottom"/>
          </w:tcPr>
          <w:p w:rsidR="000D2539" w:rsidRPr="009C220D" w:rsidRDefault="004A47E8" w:rsidP="0014663E">
            <w:pPr>
              <w:pStyle w:val="FieldTex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1" w:name="Text50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0D2539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0"/>
            <w:vAlign w:val="bottom"/>
          </w:tcPr>
          <w:p w:rsidR="000D2539" w:rsidRPr="009C220D" w:rsidRDefault="004A47E8" w:rsidP="0014663E">
            <w:pPr>
              <w:pStyle w:val="Field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2" w:name="Text5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540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vAlign w:val="bottom"/>
          </w:tcPr>
          <w:p w:rsidR="000D2539" w:rsidRPr="009C220D" w:rsidRDefault="004A47E8" w:rsidP="0014663E">
            <w:pPr>
              <w:pStyle w:val="FieldTex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3" w:name="Text5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971" w:type="dxa"/>
            <w:gridSpan w:val="10"/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2"/>
            <w:vAlign w:val="bottom"/>
          </w:tcPr>
          <w:p w:rsidR="000D2539" w:rsidRPr="009C220D" w:rsidRDefault="004A47E8" w:rsidP="0014663E">
            <w:pPr>
              <w:pStyle w:val="FieldText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4" w:name="Text5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0D2539" w:rsidRPr="00613129">
        <w:trPr>
          <w:trHeight w:val="475"/>
          <w:jc w:val="center"/>
        </w:trPr>
        <w:tc>
          <w:tcPr>
            <w:tcW w:w="5211" w:type="dxa"/>
            <w:gridSpan w:val="23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4A47E8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502E61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4A47E8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502E61"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14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722A00" w:rsidRPr="00613129"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14663E">
            <w:pPr>
              <w:pStyle w:val="BodyText"/>
            </w:pPr>
          </w:p>
        </w:tc>
        <w:tc>
          <w:tcPr>
            <w:tcW w:w="5310" w:type="dxa"/>
            <w:gridSpan w:val="25"/>
            <w:tcBorders>
              <w:bottom w:val="single" w:sz="4" w:space="0" w:color="auto"/>
            </w:tcBorders>
            <w:vAlign w:val="bottom"/>
          </w:tcPr>
          <w:p w:rsidR="00722A00" w:rsidRDefault="00722A00" w:rsidP="0014663E">
            <w:pPr>
              <w:pStyle w:val="FieldText"/>
            </w:pPr>
          </w:p>
        </w:tc>
        <w:tc>
          <w:tcPr>
            <w:tcW w:w="1260" w:type="dxa"/>
            <w:gridSpan w:val="10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75451A">
            <w:pPr>
              <w:pStyle w:val="BodyText"/>
              <w:jc w:val="right"/>
            </w:pPr>
          </w:p>
        </w:tc>
        <w:tc>
          <w:tcPr>
            <w:tcW w:w="3051" w:type="dxa"/>
            <w:gridSpan w:val="10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682C69">
            <w:pPr>
              <w:pStyle w:val="FieldText"/>
            </w:pPr>
          </w:p>
        </w:tc>
      </w:tr>
      <w:tr w:rsidR="000D2539" w:rsidRPr="00613129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5"/>
            <w:tcBorders>
              <w:top w:val="single" w:sz="4" w:space="0" w:color="auto"/>
            </w:tcBorders>
            <w:vAlign w:val="bottom"/>
          </w:tcPr>
          <w:p w:rsidR="000D2539" w:rsidRPr="009C220D" w:rsidRDefault="004A47E8" w:rsidP="0014663E">
            <w:pPr>
              <w:pStyle w:val="Field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5" w:name="Text5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260" w:type="dxa"/>
            <w:gridSpan w:val="10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 w:rsidR="004A47E8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A47E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A47E8">
              <w:fldChar w:fldCharType="end"/>
            </w:r>
            <w:r w:rsidRPr="005114CE">
              <w:t>)</w:t>
            </w:r>
            <w:r>
              <w:t xml:space="preserve"> </w:t>
            </w:r>
            <w:r w:rsidR="004A47E8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A47E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A47E8">
              <w:fldChar w:fldCharType="end"/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5"/>
            <w:vAlign w:val="bottom"/>
          </w:tcPr>
          <w:p w:rsidR="000D2539" w:rsidRPr="009C220D" w:rsidRDefault="004A47E8" w:rsidP="0014663E">
            <w:pPr>
              <w:pStyle w:val="FieldText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6" w:name="Text5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251" w:type="dxa"/>
            <w:gridSpan w:val="9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1"/>
            <w:vAlign w:val="bottom"/>
          </w:tcPr>
          <w:p w:rsidR="000D2539" w:rsidRPr="009C220D" w:rsidRDefault="004A47E8" w:rsidP="0014663E">
            <w:pPr>
              <w:pStyle w:val="FieldTex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7" w:name="Text5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8F5BCD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:rsidR="008F5BCD" w:rsidRPr="009C220D" w:rsidRDefault="004A47E8" w:rsidP="0014663E">
            <w:pPr>
              <w:pStyle w:val="FieldText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8" w:name="Text5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80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10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 w:rsidR="004A47E8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A47E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A47E8">
              <w:fldChar w:fldCharType="end"/>
            </w:r>
          </w:p>
        </w:tc>
        <w:tc>
          <w:tcPr>
            <w:tcW w:w="162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 w:rsidR="004A47E8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A47E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A47E8">
              <w:fldChar w:fldCharType="end"/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611" w:type="dxa"/>
            <w:gridSpan w:val="7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2"/>
            <w:vAlign w:val="bottom"/>
          </w:tcPr>
          <w:p w:rsidR="000D2539" w:rsidRPr="009C220D" w:rsidRDefault="004A47E8" w:rsidP="0014663E">
            <w:pPr>
              <w:pStyle w:val="FieldText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9" w:name="Text5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  <w:tr w:rsidR="000D2539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0"/>
            <w:vAlign w:val="bottom"/>
          </w:tcPr>
          <w:p w:rsidR="000D2539" w:rsidRPr="009C220D" w:rsidRDefault="004A47E8" w:rsidP="0014663E">
            <w:pPr>
              <w:pStyle w:val="FieldText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0" w:name="Text5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540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vAlign w:val="bottom"/>
          </w:tcPr>
          <w:p w:rsidR="000D2539" w:rsidRPr="009C220D" w:rsidRDefault="004A47E8" w:rsidP="0014663E">
            <w:pPr>
              <w:pStyle w:val="FieldText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1" w:name="Text60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971" w:type="dxa"/>
            <w:gridSpan w:val="10"/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2"/>
            <w:vAlign w:val="bottom"/>
          </w:tcPr>
          <w:p w:rsidR="000D2539" w:rsidRPr="009C220D" w:rsidRDefault="004A47E8" w:rsidP="0014663E">
            <w:pPr>
              <w:pStyle w:val="FieldText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2" w:name="Text6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  <w:tr w:rsidR="000D2539" w:rsidRPr="00613129">
        <w:trPr>
          <w:trHeight w:val="475"/>
          <w:jc w:val="center"/>
        </w:trPr>
        <w:tc>
          <w:tcPr>
            <w:tcW w:w="5211" w:type="dxa"/>
            <w:gridSpan w:val="23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4A47E8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502E61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4A47E8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502E61"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14"/>
            <w:vAlign w:val="bottom"/>
          </w:tcPr>
          <w:p w:rsidR="000D2539" w:rsidRPr="005114CE" w:rsidRDefault="000D2539" w:rsidP="007E2A15">
            <w:pPr>
              <w:rPr>
                <w:szCs w:val="19"/>
              </w:rPr>
            </w:pPr>
          </w:p>
        </w:tc>
      </w:tr>
      <w:tr w:rsidR="00722A00" w:rsidRPr="00613129"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14663E">
            <w:pPr>
              <w:pStyle w:val="BodyText"/>
            </w:pPr>
          </w:p>
        </w:tc>
        <w:tc>
          <w:tcPr>
            <w:tcW w:w="5310" w:type="dxa"/>
            <w:gridSpan w:val="25"/>
            <w:tcBorders>
              <w:bottom w:val="single" w:sz="4" w:space="0" w:color="auto"/>
            </w:tcBorders>
            <w:vAlign w:val="bottom"/>
          </w:tcPr>
          <w:p w:rsidR="00722A00" w:rsidRDefault="00722A00" w:rsidP="0014663E">
            <w:pPr>
              <w:pStyle w:val="FieldText"/>
            </w:pPr>
          </w:p>
        </w:tc>
        <w:tc>
          <w:tcPr>
            <w:tcW w:w="1260" w:type="dxa"/>
            <w:gridSpan w:val="10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75451A">
            <w:pPr>
              <w:pStyle w:val="BodyText"/>
              <w:jc w:val="right"/>
            </w:pPr>
          </w:p>
        </w:tc>
        <w:tc>
          <w:tcPr>
            <w:tcW w:w="3051" w:type="dxa"/>
            <w:gridSpan w:val="10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682C69">
            <w:pPr>
              <w:pStyle w:val="FieldText"/>
            </w:pPr>
          </w:p>
        </w:tc>
      </w:tr>
      <w:tr w:rsidR="000D2539" w:rsidRPr="00613129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5"/>
            <w:tcBorders>
              <w:top w:val="single" w:sz="4" w:space="0" w:color="auto"/>
            </w:tcBorders>
            <w:vAlign w:val="bottom"/>
          </w:tcPr>
          <w:p w:rsidR="000D2539" w:rsidRPr="009C220D" w:rsidRDefault="004A47E8" w:rsidP="0014663E">
            <w:pPr>
              <w:pStyle w:val="FieldText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3" w:name="Text6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260" w:type="dxa"/>
            <w:gridSpan w:val="10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 w:rsidR="004A47E8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A47E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A47E8">
              <w:fldChar w:fldCharType="end"/>
            </w:r>
            <w:r w:rsidRPr="005114CE">
              <w:t>)</w:t>
            </w:r>
            <w:r>
              <w:t xml:space="preserve"> </w:t>
            </w:r>
            <w:r w:rsidR="004A47E8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A47E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A47E8">
              <w:fldChar w:fldCharType="end"/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5"/>
            <w:vAlign w:val="bottom"/>
          </w:tcPr>
          <w:p w:rsidR="000D2539" w:rsidRPr="009C220D" w:rsidRDefault="004A47E8" w:rsidP="0014663E">
            <w:pPr>
              <w:pStyle w:val="FieldText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4" w:name="Text6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251" w:type="dxa"/>
            <w:gridSpan w:val="9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1"/>
            <w:vAlign w:val="bottom"/>
          </w:tcPr>
          <w:p w:rsidR="000D2539" w:rsidRPr="009C220D" w:rsidRDefault="004A47E8" w:rsidP="0014663E">
            <w:pPr>
              <w:pStyle w:val="FieldText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5" w:name="Text6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  <w:tr w:rsidR="008F5BCD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:rsidR="008F5BCD" w:rsidRPr="009C220D" w:rsidRDefault="004A47E8" w:rsidP="0014663E">
            <w:pPr>
              <w:pStyle w:val="FieldText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6" w:name="Text6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180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10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 w:rsidR="004A47E8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A47E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A47E8">
              <w:fldChar w:fldCharType="end"/>
            </w:r>
          </w:p>
        </w:tc>
        <w:tc>
          <w:tcPr>
            <w:tcW w:w="162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 w:rsidR="004A47E8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A47E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A47E8">
              <w:fldChar w:fldCharType="end"/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611" w:type="dxa"/>
            <w:gridSpan w:val="7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2"/>
            <w:vAlign w:val="bottom"/>
          </w:tcPr>
          <w:p w:rsidR="000D2539" w:rsidRPr="009C220D" w:rsidRDefault="004A47E8" w:rsidP="0014663E">
            <w:pPr>
              <w:pStyle w:val="FieldText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7" w:name="Text6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  <w:tr w:rsidR="000D2539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0"/>
            <w:vAlign w:val="bottom"/>
          </w:tcPr>
          <w:p w:rsidR="000D2539" w:rsidRPr="009C220D" w:rsidRDefault="004A47E8" w:rsidP="0014663E">
            <w:pPr>
              <w:pStyle w:val="FieldText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8" w:name="Text6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540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vAlign w:val="bottom"/>
          </w:tcPr>
          <w:p w:rsidR="000D2539" w:rsidRPr="009C220D" w:rsidRDefault="004A47E8" w:rsidP="0014663E">
            <w:pPr>
              <w:pStyle w:val="FieldText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9" w:name="Text6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1971" w:type="dxa"/>
            <w:gridSpan w:val="10"/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2"/>
            <w:vAlign w:val="bottom"/>
          </w:tcPr>
          <w:p w:rsidR="000D2539" w:rsidRPr="009C220D" w:rsidRDefault="004A47E8" w:rsidP="0014663E">
            <w:pPr>
              <w:pStyle w:val="FieldText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0" w:name="Text6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</w:tr>
      <w:tr w:rsidR="000D2539" w:rsidRPr="00613129">
        <w:trPr>
          <w:trHeight w:val="475"/>
          <w:jc w:val="center"/>
        </w:trPr>
        <w:tc>
          <w:tcPr>
            <w:tcW w:w="5211" w:type="dxa"/>
            <w:gridSpan w:val="23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4A47E8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502E61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4A47E8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502E61"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14"/>
            <w:vAlign w:val="bottom"/>
          </w:tcPr>
          <w:p w:rsidR="000D2539" w:rsidRPr="009C220D" w:rsidRDefault="000D2539" w:rsidP="007E2A15">
            <w:pPr>
              <w:rPr>
                <w:b/>
                <w:szCs w:val="19"/>
              </w:rPr>
            </w:pPr>
          </w:p>
        </w:tc>
      </w:tr>
      <w:tr w:rsidR="000D2539" w:rsidRPr="00613129">
        <w:trPr>
          <w:trHeight w:hRule="exact" w:val="144"/>
          <w:jc w:val="center"/>
        </w:trPr>
        <w:tc>
          <w:tcPr>
            <w:tcW w:w="10782" w:type="dxa"/>
            <w:gridSpan w:val="49"/>
            <w:vAlign w:val="bottom"/>
          </w:tcPr>
          <w:p w:rsidR="000D2539" w:rsidRDefault="000D2539" w:rsidP="00682C69">
            <w:pPr>
              <w:pStyle w:val="BodyText"/>
            </w:pPr>
          </w:p>
        </w:tc>
      </w:tr>
      <w:tr w:rsidR="000D2539" w:rsidRPr="00613129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0D2539" w:rsidRPr="006D779C" w:rsidRDefault="000D2539" w:rsidP="00D6155E">
            <w:pPr>
              <w:pStyle w:val="Heading3"/>
            </w:pPr>
            <w:r>
              <w:t>Military Service</w:t>
            </w:r>
          </w:p>
        </w:tc>
      </w:tr>
      <w:tr w:rsidR="000D2539" w:rsidRPr="005114CE">
        <w:trPr>
          <w:trHeight w:val="432"/>
          <w:jc w:val="center"/>
        </w:trPr>
        <w:tc>
          <w:tcPr>
            <w:tcW w:w="891" w:type="dxa"/>
            <w:gridSpan w:val="2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Branch:</w:t>
            </w:r>
          </w:p>
        </w:tc>
        <w:tc>
          <w:tcPr>
            <w:tcW w:w="5679" w:type="dxa"/>
            <w:gridSpan w:val="29"/>
            <w:vAlign w:val="bottom"/>
          </w:tcPr>
          <w:p w:rsidR="000D2539" w:rsidRPr="009C220D" w:rsidRDefault="004A47E8" w:rsidP="00902964">
            <w:pPr>
              <w:pStyle w:val="FieldText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1" w:name="Text70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801" w:type="dxa"/>
            <w:gridSpan w:val="5"/>
            <w:vAlign w:val="bottom"/>
          </w:tcPr>
          <w:p w:rsidR="000D2539" w:rsidRPr="005114CE" w:rsidRDefault="000D2539" w:rsidP="000D2BB8">
            <w:pPr>
              <w:pStyle w:val="BodyText"/>
              <w:jc w:val="right"/>
            </w:pPr>
            <w:r w:rsidRPr="005114CE">
              <w:t>From:</w:t>
            </w:r>
          </w:p>
        </w:tc>
        <w:tc>
          <w:tcPr>
            <w:tcW w:w="1080" w:type="dxa"/>
            <w:gridSpan w:val="6"/>
            <w:vAlign w:val="bottom"/>
          </w:tcPr>
          <w:p w:rsidR="000D2539" w:rsidRPr="009C220D" w:rsidRDefault="004A47E8" w:rsidP="00902964">
            <w:pPr>
              <w:pStyle w:val="FieldText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2" w:name="Text7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540" w:type="dxa"/>
            <w:gridSpan w:val="3"/>
            <w:vAlign w:val="bottom"/>
          </w:tcPr>
          <w:p w:rsidR="000D2539" w:rsidRPr="005114CE" w:rsidRDefault="000D2539" w:rsidP="000D2BB8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791" w:type="dxa"/>
            <w:gridSpan w:val="4"/>
            <w:vAlign w:val="bottom"/>
          </w:tcPr>
          <w:p w:rsidR="000D2539" w:rsidRPr="009C220D" w:rsidRDefault="004A47E8" w:rsidP="00902964">
            <w:pPr>
              <w:pStyle w:val="FieldText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3" w:name="Text7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</w:tr>
      <w:tr w:rsidR="000D2539" w:rsidRPr="005114CE">
        <w:trPr>
          <w:trHeight w:val="432"/>
          <w:jc w:val="center"/>
        </w:trPr>
        <w:tc>
          <w:tcPr>
            <w:tcW w:w="1971" w:type="dxa"/>
            <w:gridSpan w:val="10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Rank at Discharge:</w:t>
            </w:r>
          </w:p>
        </w:tc>
        <w:tc>
          <w:tcPr>
            <w:tcW w:w="3339" w:type="dxa"/>
            <w:gridSpan w:val="15"/>
            <w:vAlign w:val="bottom"/>
          </w:tcPr>
          <w:p w:rsidR="000D2539" w:rsidRPr="009C220D" w:rsidRDefault="004A47E8" w:rsidP="00902964">
            <w:pPr>
              <w:pStyle w:val="FieldText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4" w:name="Text7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2061" w:type="dxa"/>
            <w:gridSpan w:val="11"/>
            <w:vAlign w:val="bottom"/>
          </w:tcPr>
          <w:p w:rsidR="000D2539" w:rsidRPr="005114CE" w:rsidRDefault="000D2539" w:rsidP="000D2BB8">
            <w:pPr>
              <w:pStyle w:val="BodyText"/>
              <w:jc w:val="right"/>
            </w:pPr>
            <w:r w:rsidRPr="005114CE">
              <w:t>Type of Discharge:</w:t>
            </w:r>
          </w:p>
        </w:tc>
        <w:tc>
          <w:tcPr>
            <w:tcW w:w="3411" w:type="dxa"/>
            <w:gridSpan w:val="13"/>
            <w:vAlign w:val="bottom"/>
          </w:tcPr>
          <w:p w:rsidR="000D2539" w:rsidRPr="009C220D" w:rsidRDefault="004A47E8" w:rsidP="00902964">
            <w:pPr>
              <w:pStyle w:val="FieldText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5" w:name="Text7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</w:tr>
      <w:tr w:rsidR="000D2539" w:rsidRPr="005114CE">
        <w:trPr>
          <w:trHeight w:val="432"/>
          <w:jc w:val="center"/>
        </w:trPr>
        <w:tc>
          <w:tcPr>
            <w:tcW w:w="3051" w:type="dxa"/>
            <w:gridSpan w:val="15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If other than honorable, explain:</w:t>
            </w:r>
          </w:p>
        </w:tc>
        <w:tc>
          <w:tcPr>
            <w:tcW w:w="7731" w:type="dxa"/>
            <w:gridSpan w:val="34"/>
            <w:vAlign w:val="bottom"/>
          </w:tcPr>
          <w:p w:rsidR="000D2539" w:rsidRPr="009C220D" w:rsidRDefault="004A47E8" w:rsidP="00902964">
            <w:pPr>
              <w:pStyle w:val="FieldText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6" w:name="Text7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</w:tr>
      <w:tr w:rsidR="000D2539" w:rsidRPr="005114CE">
        <w:trPr>
          <w:trHeight w:val="144"/>
          <w:jc w:val="center"/>
        </w:trPr>
        <w:tc>
          <w:tcPr>
            <w:tcW w:w="10782" w:type="dxa"/>
            <w:gridSpan w:val="49"/>
            <w:vAlign w:val="bottom"/>
          </w:tcPr>
          <w:p w:rsidR="000D2539" w:rsidRPr="005114CE" w:rsidRDefault="000D2539" w:rsidP="00682C69">
            <w:pPr>
              <w:pStyle w:val="BodyText"/>
            </w:pPr>
          </w:p>
        </w:tc>
      </w:tr>
      <w:tr w:rsidR="000D2539" w:rsidRPr="00613129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0D2539" w:rsidRPr="009C220D" w:rsidRDefault="000D2539" w:rsidP="00D6155E">
            <w:pPr>
              <w:pStyle w:val="Heading3"/>
            </w:pPr>
            <w:r w:rsidRPr="009C220D">
              <w:t>Disclaimer and Signature</w:t>
            </w:r>
          </w:p>
        </w:tc>
      </w:tr>
      <w:tr w:rsidR="000D2539" w:rsidRPr="00613129">
        <w:trPr>
          <w:trHeight w:val="144"/>
          <w:jc w:val="center"/>
        </w:trPr>
        <w:tc>
          <w:tcPr>
            <w:tcW w:w="10782" w:type="dxa"/>
            <w:gridSpan w:val="49"/>
            <w:vAlign w:val="bottom"/>
          </w:tcPr>
          <w:p w:rsidR="000D2539" w:rsidRDefault="000D2539" w:rsidP="00841645">
            <w:pPr>
              <w:rPr>
                <w:sz w:val="20"/>
                <w:szCs w:val="20"/>
              </w:rPr>
            </w:pPr>
          </w:p>
        </w:tc>
      </w:tr>
      <w:tr w:rsidR="000D2539" w:rsidRPr="005114CE">
        <w:trPr>
          <w:trHeight w:val="432"/>
          <w:jc w:val="center"/>
        </w:trPr>
        <w:tc>
          <w:tcPr>
            <w:tcW w:w="10782" w:type="dxa"/>
            <w:gridSpan w:val="49"/>
            <w:vAlign w:val="bottom"/>
          </w:tcPr>
          <w:p w:rsidR="000D2539" w:rsidRPr="005114CE" w:rsidRDefault="000D2539" w:rsidP="007F3D5B">
            <w:pPr>
              <w:pStyle w:val="BodyText4"/>
            </w:pPr>
            <w:r w:rsidRPr="005114CE">
              <w:t xml:space="preserve">I certify that my answers are true and complete to the best of my knowledge. </w:t>
            </w:r>
          </w:p>
          <w:p w:rsidR="000D2539" w:rsidRPr="005114CE" w:rsidRDefault="000D2539" w:rsidP="007F3D5B">
            <w:pPr>
              <w:pStyle w:val="BodyText4"/>
            </w:pPr>
            <w:r w:rsidRPr="005114CE">
              <w:t>If this application leads to employment, I understand that false or misleading information in my application or interview may result in my release.</w:t>
            </w:r>
          </w:p>
        </w:tc>
      </w:tr>
      <w:tr w:rsidR="000D2539" w:rsidRPr="005114CE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Signature:</w:t>
            </w:r>
          </w:p>
        </w:tc>
        <w:tc>
          <w:tcPr>
            <w:tcW w:w="6561" w:type="dxa"/>
            <w:gridSpan w:val="3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720" w:type="dxa"/>
            <w:gridSpan w:val="3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Date:</w:t>
            </w:r>
          </w:p>
        </w:tc>
        <w:tc>
          <w:tcPr>
            <w:tcW w:w="2340" w:type="dxa"/>
            <w:gridSpan w:val="8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CE7D54">
      <w:pgSz w:w="12240" w:h="15840"/>
      <w:pgMar w:top="1584" w:right="1800" w:bottom="73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88552C"/>
    <w:rsid w:val="000071F7"/>
    <w:rsid w:val="00010B00"/>
    <w:rsid w:val="0002798A"/>
    <w:rsid w:val="000572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5259"/>
    <w:rsid w:val="003929F1"/>
    <w:rsid w:val="003A1B63"/>
    <w:rsid w:val="003A41A1"/>
    <w:rsid w:val="003B2326"/>
    <w:rsid w:val="003F745B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A1437"/>
    <w:rsid w:val="004A4198"/>
    <w:rsid w:val="004A47E8"/>
    <w:rsid w:val="004A54EA"/>
    <w:rsid w:val="004B0578"/>
    <w:rsid w:val="004E34C6"/>
    <w:rsid w:val="004F62AD"/>
    <w:rsid w:val="00501AE8"/>
    <w:rsid w:val="00502E61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753A7"/>
    <w:rsid w:val="0088552C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87067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C079CA"/>
    <w:rsid w:val="00C45FDA"/>
    <w:rsid w:val="00C67741"/>
    <w:rsid w:val="00C74647"/>
    <w:rsid w:val="00C76039"/>
    <w:rsid w:val="00C76480"/>
    <w:rsid w:val="00C80AD2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7FB7"/>
    <w:rsid w:val="00E10038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worksheet%20templates\Applic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</Template>
  <TotalTime>1</TotalTime>
  <Pages>2</Pages>
  <Words>391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morfitt</dc:creator>
  <cp:lastModifiedBy> </cp:lastModifiedBy>
  <cp:revision>3</cp:revision>
  <cp:lastPrinted>2008-07-14T20:49:00Z</cp:lastPrinted>
  <dcterms:created xsi:type="dcterms:W3CDTF">2012-08-21T19:04:00Z</dcterms:created>
  <dcterms:modified xsi:type="dcterms:W3CDTF">2014-08-13T15:45:00Z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